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3A59">
      <w:pPr>
        <w:pageBreakBefore/>
        <w:shd w:val="clear" w:color="auto" w:fill="FFFFFF"/>
        <w:tabs>
          <w:tab w:val="left" w:pos="6601"/>
        </w:tabs>
        <w:ind w:left="556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№5</w:t>
      </w:r>
    </w:p>
    <w:p w:rsidR="00000000" w:rsidRDefault="00E63A59">
      <w:pPr>
        <w:shd w:val="clear" w:color="auto" w:fill="FFFFFF"/>
        <w:tabs>
          <w:tab w:val="left" w:pos="6601"/>
        </w:tabs>
        <w:autoSpaceDE w:val="0"/>
        <w:ind w:left="556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Положению о порядке предоставления социальных услуг в Псковской области</w:t>
      </w:r>
    </w:p>
    <w:p w:rsidR="00000000" w:rsidRDefault="00E63A59">
      <w:pPr>
        <w:shd w:val="clear" w:color="auto" w:fill="FFFFFF"/>
        <w:tabs>
          <w:tab w:val="left" w:pos="6601"/>
        </w:tabs>
        <w:ind w:left="5563"/>
        <w:jc w:val="right"/>
        <w:rPr>
          <w:rFonts w:ascii="Times New Roman" w:hAnsi="Times New Roman"/>
          <w:sz w:val="22"/>
          <w:szCs w:val="22"/>
        </w:rPr>
      </w:pPr>
    </w:p>
    <w:p w:rsidR="00000000" w:rsidRDefault="00E63A59">
      <w:pPr>
        <w:shd w:val="clear" w:color="auto" w:fill="FFFFFF"/>
        <w:tabs>
          <w:tab w:val="left" w:pos="1038"/>
        </w:tabs>
        <w:ind w:firstLine="713"/>
        <w:jc w:val="center"/>
        <w:rPr>
          <w:rFonts w:ascii="Times New Roman" w:hAnsi="Times New Roman"/>
          <w:sz w:val="28"/>
          <w:szCs w:val="28"/>
        </w:rPr>
      </w:pPr>
    </w:p>
    <w:p w:rsidR="00000000" w:rsidRDefault="00E63A59">
      <w:pPr>
        <w:spacing w:line="2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Примерная форма договора </w:t>
      </w:r>
    </w:p>
    <w:p w:rsidR="00000000" w:rsidRDefault="00E63A59">
      <w:pPr>
        <w:spacing w:line="2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предоставлении социальных услуг</w:t>
      </w:r>
    </w:p>
    <w:p w:rsidR="00000000" w:rsidRDefault="00E63A59">
      <w:pPr>
        <w:spacing w:line="2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00000" w:rsidRDefault="00E63A59">
      <w:pPr>
        <w:spacing w:line="2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00000" w:rsidRDefault="00E63A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__________________________                                                                              </w:t>
      </w:r>
      <w:r>
        <w:rPr>
          <w:rFonts w:ascii="Times New Roman" w:hAnsi="Times New Roman"/>
        </w:rPr>
        <w:t xml:space="preserve">  «_____» _________ </w:t>
      </w:r>
      <w:r>
        <w:rPr>
          <w:rFonts w:ascii="Times New Roman" w:hAnsi="Times New Roman"/>
          <w:sz w:val="28"/>
          <w:szCs w:val="28"/>
        </w:rPr>
        <w:t xml:space="preserve">20___года </w:t>
      </w:r>
    </w:p>
    <w:p w:rsidR="00000000" w:rsidRDefault="00E63A59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(</w:t>
      </w:r>
      <w:r>
        <w:rPr>
          <w:rFonts w:ascii="Times New Roman" w:hAnsi="Times New Roman"/>
        </w:rPr>
        <w:t>место заключения договора)</w:t>
      </w:r>
    </w:p>
    <w:p w:rsidR="00000000" w:rsidRDefault="00E63A59">
      <w:pPr>
        <w:spacing w:line="2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000000" w:rsidRDefault="00E63A59">
      <w:pPr>
        <w:spacing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000000" w:rsidRDefault="00E63A59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  </w:t>
      </w:r>
      <w:r>
        <w:rPr>
          <w:rFonts w:ascii="Times New Roman" w:hAnsi="Times New Roman"/>
        </w:rPr>
        <w:t>(полное наименование поставщика социальных услуг)</w:t>
      </w:r>
    </w:p>
    <w:p w:rsidR="00000000" w:rsidRDefault="00E63A59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именуемый в дальнейшем «Исполнитель», в лице ___</w:t>
      </w:r>
      <w:r>
        <w:rPr>
          <w:rFonts w:ascii="Times New Roman" w:eastAsia="Times New Roman" w:hAnsi="Times New Roman"/>
          <w:sz w:val="28"/>
          <w:szCs w:val="28"/>
        </w:rPr>
        <w:t xml:space="preserve">______________________ </w:t>
      </w:r>
    </w:p>
    <w:p w:rsidR="00000000" w:rsidRDefault="00E63A59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(должность, фамилия, имя, отчество (при наличии)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_________, действующий на основании</w:t>
      </w:r>
    </w:p>
    <w:p w:rsidR="00000000" w:rsidRDefault="00E63A59">
      <w:pPr>
        <w:spacing w:line="200" w:lineRule="atLeas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</w:t>
      </w:r>
      <w:r>
        <w:rPr>
          <w:rFonts w:ascii="Times New Roman" w:eastAsia="Times New Roman" w:hAnsi="Times New Roman"/>
          <w:sz w:val="18"/>
          <w:szCs w:val="18"/>
        </w:rPr>
        <w:t>уполномоченного представителя Исполнителя)</w:t>
      </w:r>
    </w:p>
    <w:p w:rsidR="00000000" w:rsidRDefault="00E63A59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___________________________________________________________________, </w:t>
      </w:r>
    </w:p>
    <w:p w:rsidR="00000000" w:rsidRDefault="00E63A59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(основание правомочия: устав, доверенность, др.)</w:t>
      </w:r>
    </w:p>
    <w:p w:rsidR="00000000" w:rsidRDefault="00E63A59">
      <w:pPr>
        <w:spacing w:line="2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одной стороны, и  </w:t>
      </w:r>
      <w:r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 xml:space="preserve">_________________________________________________________________ </w:t>
      </w:r>
    </w:p>
    <w:p w:rsidR="00000000" w:rsidRDefault="00E63A59">
      <w:pPr>
        <w:spacing w:line="200" w:lineRule="atLeas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(фамилия, имя, отчество (при наличии)  гражданина, признанного нуждающимся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</w:rPr>
        <w:t>_________________________________</w:t>
      </w:r>
      <w:r>
        <w:rPr>
          <w:rFonts w:ascii="Times New Roman" w:eastAsia="Times New Roman" w:hAnsi="Times New Roman"/>
        </w:rPr>
        <w:t xml:space="preserve">_______________, </w:t>
      </w:r>
      <w:r>
        <w:rPr>
          <w:rFonts w:ascii="Times New Roman" w:eastAsia="Times New Roman" w:hAnsi="Times New Roman"/>
          <w:sz w:val="28"/>
          <w:szCs w:val="28"/>
        </w:rPr>
        <w:t>именуемый в дальнейшем «Заказчик»,</w:t>
      </w:r>
      <w:r>
        <w:rPr>
          <w:rFonts w:ascii="Times New Roman" w:hAnsi="Times New Roman"/>
          <w:vertAlign w:val="superscript"/>
        </w:rPr>
        <w:t xml:space="preserve"> </w:t>
      </w:r>
    </w:p>
    <w:p w:rsidR="00000000" w:rsidRDefault="00E63A5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социальном обслуживании)</w:t>
      </w:r>
    </w:p>
    <w:p w:rsidR="00000000" w:rsidRDefault="00E63A59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действующий на основании документа, удостоверяющего личность Заказчика: ____________________________________________________________________</w:t>
      </w:r>
    </w:p>
    <w:p w:rsidR="00000000" w:rsidRDefault="00E63A59">
      <w:pPr>
        <w:spacing w:line="2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vertAlign w:val="superscript"/>
        </w:rPr>
        <w:t xml:space="preserve">                                   </w:t>
      </w:r>
      <w:r>
        <w:rPr>
          <w:rFonts w:ascii="Times New Roman" w:eastAsia="Times New Roman" w:hAnsi="Times New Roman"/>
          <w:vertAlign w:val="superscript"/>
        </w:rPr>
        <w:t xml:space="preserve">      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 xml:space="preserve">(наименование и реквизиты паспорта или иного </w:t>
      </w:r>
      <w:r>
        <w:rPr>
          <w:rFonts w:ascii="Times New Roman" w:eastAsia="Times New Roman" w:hAnsi="Times New Roman"/>
          <w:sz w:val="18"/>
          <w:szCs w:val="18"/>
        </w:rPr>
        <w:t>документа, удостоверяющего личность)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_____________________________________________, проживающий по адресу:</w:t>
      </w:r>
    </w:p>
    <w:p w:rsidR="00000000" w:rsidRDefault="00E63A59">
      <w:pPr>
        <w:spacing w:line="200" w:lineRule="atLeast"/>
        <w:jc w:val="both"/>
      </w:pPr>
    </w:p>
    <w:p w:rsidR="00000000" w:rsidRDefault="00E63A59">
      <w:pPr>
        <w:spacing w:line="2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 </w:t>
      </w:r>
    </w:p>
    <w:p w:rsidR="00000000" w:rsidRDefault="00E63A59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 указывается адрес места проживания)</w:t>
      </w:r>
    </w:p>
    <w:p w:rsidR="00000000" w:rsidRDefault="00E63A59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лице</w:t>
      </w:r>
      <w:r>
        <w:rPr>
          <w:rStyle w:val="1"/>
          <w:rFonts w:ascii="Times New Roman" w:hAnsi="Times New Roman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_____________________________________________________________</w:t>
      </w:r>
    </w:p>
    <w:p w:rsidR="00000000" w:rsidRDefault="00E63A5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</w:t>
      </w:r>
      <w:r>
        <w:rPr>
          <w:rFonts w:ascii="Times New Roman" w:hAnsi="Times New Roman"/>
          <w:sz w:val="18"/>
          <w:szCs w:val="18"/>
        </w:rPr>
        <w:t>(фамилия, имя, отчество (при наличии) законного представителя Заказчика</w:t>
      </w:r>
    </w:p>
    <w:p w:rsidR="00000000" w:rsidRDefault="00E63A59">
      <w:pPr>
        <w:spacing w:line="2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действующего на основании </w:t>
      </w:r>
      <w:r>
        <w:rPr>
          <w:rFonts w:ascii="Times New Roman" w:eastAsia="Times New Roman" w:hAnsi="Times New Roman"/>
        </w:rPr>
        <w:t>_____________________________________________________________,</w:t>
      </w:r>
    </w:p>
    <w:p w:rsidR="00000000" w:rsidRDefault="00E63A5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</w:t>
      </w:r>
      <w:r>
        <w:rPr>
          <w:rFonts w:ascii="Times New Roman" w:hAnsi="Times New Roman"/>
        </w:rPr>
        <w:t>(основание правомочия: решение суда и др.)</w:t>
      </w:r>
    </w:p>
    <w:p w:rsidR="00000000" w:rsidRDefault="00E63A59">
      <w:pPr>
        <w:spacing w:line="2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документ, удостоверяющий личность законного представителя Заказчика </w:t>
      </w:r>
      <w:r>
        <w:rPr>
          <w:rFonts w:ascii="Times New Roman" w:eastAsia="Times New Roman" w:hAnsi="Times New Roman"/>
        </w:rPr>
        <w:t>________________________________________________________________________________________________</w:t>
      </w:r>
    </w:p>
    <w:p w:rsidR="00000000" w:rsidRDefault="00E63A59">
      <w:pPr>
        <w:spacing w:line="2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vertAlign w:val="superscript"/>
        </w:rPr>
        <w:t xml:space="preserve">     </w:t>
      </w:r>
      <w:r>
        <w:rPr>
          <w:rFonts w:ascii="Times New Roman" w:eastAsia="Times New Roman" w:hAnsi="Times New Roman"/>
          <w:vertAlign w:val="superscript"/>
        </w:rPr>
        <w:t xml:space="preserve">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(наимевание и реквизиты паспорта или иного документа, удостоверяющего личностью)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</w:rPr>
        <w:t xml:space="preserve">_______________________________________________________________________________________________, </w:t>
      </w:r>
      <w:r>
        <w:rPr>
          <w:rFonts w:ascii="Times New Roman" w:eastAsia="Times New Roman" w:hAnsi="Times New Roman"/>
          <w:sz w:val="28"/>
          <w:szCs w:val="28"/>
        </w:rPr>
        <w:t>проживающий по адресу: 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</w:t>
      </w:r>
    </w:p>
    <w:p w:rsidR="00000000" w:rsidRDefault="00E63A59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_____________________________________________, с другой стороны, (далее – </w:t>
      </w:r>
      <w:r>
        <w:rPr>
          <w:rFonts w:ascii="Times New Roman" w:hAnsi="Times New Roman"/>
          <w:vertAlign w:val="superscript"/>
        </w:rPr>
        <w:t xml:space="preserve">            </w:t>
      </w:r>
      <w:r>
        <w:rPr>
          <w:rFonts w:ascii="Times New Roman" w:hAnsi="Times New Roman"/>
        </w:rPr>
        <w:t>( указывается адрес места жительства)</w:t>
      </w:r>
    </w:p>
    <w:p w:rsidR="00000000" w:rsidRDefault="00E63A59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совместном упоминании – Стороны), заключили настоящий договор (далее – договор) о нижеследующем. </w:t>
      </w:r>
    </w:p>
    <w:p w:rsidR="00000000" w:rsidRDefault="00E63A59">
      <w:pPr>
        <w:spacing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. Предмет договора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Заказчик поручает, а Исполнитель обязуется оказать социальные услуги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(далее – Услуги) Заказчику на основании индивидуальной программы предоставления социальных услуг (далее — индивидуальная программа), являющейся неотъемлемой частью настоящего договора, а </w:t>
      </w:r>
      <w:r>
        <w:rPr>
          <w:rFonts w:ascii="Times New Roman" w:eastAsia="Times New Roman" w:hAnsi="Times New Roman"/>
          <w:sz w:val="28"/>
          <w:szCs w:val="28"/>
        </w:rPr>
        <w:t xml:space="preserve">Заказчик обязуется оплачивать указанные услуги, за исключением случаев, когда законодательством о социальном обслуживании граждан предусмотрено предоставление социальных услуг бесплатно. 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Предоставление Услуг Заказчику осуществляется в соответствии с по</w:t>
      </w:r>
      <w:r>
        <w:rPr>
          <w:rFonts w:ascii="Times New Roman" w:eastAsia="Times New Roman" w:hAnsi="Times New Roman"/>
          <w:sz w:val="28"/>
          <w:szCs w:val="28"/>
        </w:rPr>
        <w:t xml:space="preserve">рядком предоставления социальных услуг, утвержденным приказом Главного государственного управления социальной защиты населения Псковской области от </w:t>
      </w:r>
      <w:r>
        <w:rPr>
          <w:rFonts w:ascii="Times New Roman" w:eastAsia="Times New Roman" w:hAnsi="Times New Roman"/>
          <w:sz w:val="28"/>
          <w:szCs w:val="28"/>
        </w:rPr>
        <w:t>21.11.2014 №365 (далее -Порядок предоставления услуг)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Сроки и условия предоставления конкретной Услуги </w:t>
      </w:r>
      <w:r>
        <w:rPr>
          <w:rFonts w:ascii="Times New Roman" w:eastAsia="Times New Roman" w:hAnsi="Times New Roman"/>
          <w:sz w:val="28"/>
          <w:szCs w:val="28"/>
        </w:rPr>
        <w:t>устанавливаются в соответствии со сроками, предусмотренными для предоставления соответствующих услуг индивидуальной программой.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Место оказания услуг: _________________________________________.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 xml:space="preserve">                                                            </w:t>
      </w:r>
      <w:r>
        <w:rPr>
          <w:rFonts w:ascii="Times New Roman" w:eastAsia="Times New Roman" w:hAnsi="Times New Roman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(указывается адрес места оказания услуг)</w:t>
      </w:r>
    </w:p>
    <w:p w:rsidR="00000000" w:rsidRDefault="00E63A59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По результатам оказания Услуг Исполнитель представляет Зака</w:t>
      </w:r>
      <w:r>
        <w:rPr>
          <w:rFonts w:ascii="Times New Roman" w:eastAsia="Times New Roman" w:hAnsi="Times New Roman"/>
          <w:sz w:val="28"/>
          <w:szCs w:val="28"/>
        </w:rPr>
        <w:t>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E63A59">
      <w:pPr>
        <w:pStyle w:val="ListParagraph"/>
        <w:spacing w:line="200" w:lineRule="atLeast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>. Стоимость Услуг, сроки и порядок их оплаты</w:t>
      </w:r>
    </w:p>
    <w:p w:rsidR="00000000" w:rsidRDefault="00E63A59">
      <w:pPr>
        <w:pStyle w:val="ListParagraph"/>
        <w:numPr>
          <w:ilvl w:val="2"/>
          <w:numId w:val="5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Услуги по настоя</w:t>
      </w:r>
      <w:r>
        <w:rPr>
          <w:rFonts w:ascii="Times New Roman" w:eastAsia="Times New Roman" w:hAnsi="Times New Roman"/>
          <w:sz w:val="28"/>
          <w:szCs w:val="28"/>
        </w:rPr>
        <w:t>щему договору могут предоставляться бесплатно, за плату или частичную плату.</w:t>
      </w:r>
    </w:p>
    <w:p w:rsidR="00000000" w:rsidRDefault="00E63A59">
      <w:pPr>
        <w:pStyle w:val="ListParagraph"/>
        <w:numPr>
          <w:ilvl w:val="2"/>
          <w:numId w:val="5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Бесплатно Услуги предоставляются Заказчику:</w:t>
      </w:r>
    </w:p>
    <w:p w:rsidR="00000000" w:rsidRDefault="00E63A59">
      <w:pPr>
        <w:pStyle w:val="ListParagraph"/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при предоставлении социальных услуг на дому или в полустационарной форме социального обслуживания Заказчик:</w:t>
      </w:r>
    </w:p>
    <w:p w:rsidR="00000000" w:rsidRDefault="00E63A59">
      <w:pPr>
        <w:pStyle w:val="ListParagraph"/>
        <w:numPr>
          <w:ilvl w:val="0"/>
          <w:numId w:val="2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является несовершеннолет</w:t>
      </w:r>
      <w:r>
        <w:rPr>
          <w:rFonts w:ascii="Times New Roman" w:eastAsia="Times New Roman" w:hAnsi="Times New Roman"/>
          <w:sz w:val="28"/>
          <w:szCs w:val="28"/>
        </w:rPr>
        <w:t>ним ребенком;</w:t>
      </w:r>
    </w:p>
    <w:p w:rsidR="00000000" w:rsidRDefault="00E63A59">
      <w:pPr>
        <w:pStyle w:val="ListParagraph"/>
        <w:numPr>
          <w:ilvl w:val="0"/>
          <w:numId w:val="2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является лицом, пострадавшим в результате чрезвычайных ситуаций, вооруженных межнациональных (межэтнических) конфликтов;</w:t>
      </w:r>
    </w:p>
    <w:p w:rsidR="00000000" w:rsidRDefault="00E63A59">
      <w:pPr>
        <w:pStyle w:val="ListParagraph"/>
        <w:numPr>
          <w:ilvl w:val="0"/>
          <w:numId w:val="2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на дату обращения среднедушевой доход ниже предельной величины или равный предельной величине среднедушевого дохода</w:t>
      </w:r>
      <w:r>
        <w:rPr>
          <w:rFonts w:ascii="Times New Roman" w:eastAsia="Times New Roman" w:hAnsi="Times New Roman"/>
          <w:sz w:val="28"/>
          <w:szCs w:val="28"/>
        </w:rPr>
        <w:t xml:space="preserve"> для предоставления социальных услуг бесплатно, установленный статьей 6 Закона области 06.11.2014 г. № 1438-ОЗ «Об отдельных вопросах регулирования социального обслуживания граждан в Псковской области»;</w:t>
      </w:r>
    </w:p>
    <w:p w:rsidR="00000000" w:rsidRDefault="00E63A59">
      <w:pPr>
        <w:pStyle w:val="ListParagraph"/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при предоставлении социальных услуг в стационарной</w:t>
      </w:r>
      <w:r>
        <w:rPr>
          <w:rFonts w:ascii="Times New Roman" w:eastAsia="Times New Roman" w:hAnsi="Times New Roman"/>
          <w:sz w:val="28"/>
          <w:szCs w:val="28"/>
        </w:rPr>
        <w:t xml:space="preserve"> форме социального обслуживания Заказчик:</w:t>
      </w:r>
    </w:p>
    <w:p w:rsidR="00000000" w:rsidRDefault="00E63A59">
      <w:pPr>
        <w:pStyle w:val="ListParagraph"/>
        <w:numPr>
          <w:ilvl w:val="0"/>
          <w:numId w:val="2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является несовершеннолетним ребенком;</w:t>
      </w:r>
    </w:p>
    <w:p w:rsidR="00000000" w:rsidRDefault="00E63A59">
      <w:pPr>
        <w:pStyle w:val="ListParagraph"/>
        <w:numPr>
          <w:ilvl w:val="0"/>
          <w:numId w:val="2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является лицом, пострадавшим в результате чрезвычайных ситуаций, вооруженных межнациональных (межэтнических) конфликтов;</w:t>
      </w:r>
    </w:p>
    <w:p w:rsidR="00000000" w:rsidRDefault="00E63A59">
      <w:pPr>
        <w:numPr>
          <w:ilvl w:val="2"/>
          <w:numId w:val="1"/>
        </w:numPr>
        <w:tabs>
          <w:tab w:val="left" w:pos="1091"/>
        </w:tabs>
        <w:spacing w:line="200" w:lineRule="atLeast"/>
        <w:ind w:left="-14" w:firstLine="723"/>
        <w:jc w:val="both"/>
        <w:rPr>
          <w:rStyle w:val="FontStyle52"/>
          <w:rFonts w:eastAsia="Times New Roman"/>
          <w:sz w:val="28"/>
          <w:szCs w:val="28"/>
        </w:rPr>
      </w:pPr>
      <w:r>
        <w:rPr>
          <w:rStyle w:val="FontStyle53"/>
          <w:rFonts w:eastAsia="Times New Roman"/>
          <w:sz w:val="28"/>
          <w:szCs w:val="28"/>
        </w:rPr>
        <w:t xml:space="preserve">При предоставлении Услуг за плату или частичную плату, </w:t>
      </w:r>
      <w:r>
        <w:rPr>
          <w:rStyle w:val="FontStyle53"/>
          <w:rFonts w:eastAsia="Times New Roman"/>
          <w:sz w:val="28"/>
          <w:szCs w:val="28"/>
        </w:rPr>
        <w:t>размер платы за предоставление социальных услуг рассчитывается на основе тарифов на социальные услуги</w:t>
      </w:r>
      <w:r>
        <w:rPr>
          <w:rStyle w:val="FontStyle52"/>
          <w:rFonts w:eastAsia="Times New Roman"/>
          <w:sz w:val="28"/>
          <w:szCs w:val="28"/>
        </w:rPr>
        <w:t>.</w:t>
      </w:r>
    </w:p>
    <w:p w:rsidR="00000000" w:rsidRDefault="00E63A59">
      <w:pPr>
        <w:numPr>
          <w:ilvl w:val="2"/>
          <w:numId w:val="1"/>
        </w:numPr>
        <w:tabs>
          <w:tab w:val="left" w:pos="1091"/>
        </w:tabs>
        <w:spacing w:line="200" w:lineRule="atLeast"/>
        <w:ind w:left="0" w:firstLine="709"/>
        <w:jc w:val="both"/>
        <w:rPr>
          <w:rStyle w:val="FontStyle53"/>
          <w:rFonts w:eastAsia="Times New Roman"/>
          <w:sz w:val="28"/>
          <w:szCs w:val="28"/>
        </w:rPr>
      </w:pPr>
      <w:r>
        <w:rPr>
          <w:rStyle w:val="FontStyle52"/>
          <w:rFonts w:eastAsia="Times New Roman"/>
          <w:sz w:val="28"/>
          <w:szCs w:val="28"/>
        </w:rPr>
        <w:t>Размер платы за представляемые Услуги составляет</w:t>
      </w:r>
      <w:r>
        <w:rPr>
          <w:rStyle w:val="FontStyle53"/>
          <w:rFonts w:eastAsia="Times New Roman"/>
          <w:sz w:val="28"/>
          <w:szCs w:val="28"/>
        </w:rPr>
        <w:t xml:space="preserve"> ________________________ рублей в месяц.</w:t>
      </w:r>
    </w:p>
    <w:p w:rsidR="00000000" w:rsidRDefault="00E63A59">
      <w:pPr>
        <w:numPr>
          <w:ilvl w:val="2"/>
          <w:numId w:val="1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предоставление Услуг осуществляется Заказчиком ежемеся</w:t>
      </w:r>
      <w:r>
        <w:rPr>
          <w:rFonts w:ascii="Times New Roman" w:hAnsi="Times New Roman" w:cs="Times New Roman"/>
          <w:sz w:val="28"/>
          <w:szCs w:val="28"/>
        </w:rPr>
        <w:t xml:space="preserve">чно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позднее 10 числа месяца, следующего за месяцем, в котором были предоставлены Услуги.</w:t>
      </w:r>
    </w:p>
    <w:p w:rsidR="00000000" w:rsidRDefault="00E63A59">
      <w:pPr>
        <w:numPr>
          <w:ilvl w:val="2"/>
          <w:numId w:val="1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 предоставлении Услуг в объеме, установленном настоящим договором, Заказчик оплачивает те Услуги, которые ему фактически были предоставлены.</w:t>
      </w:r>
    </w:p>
    <w:p w:rsidR="00000000" w:rsidRDefault="00E63A59">
      <w:pPr>
        <w:numPr>
          <w:ilvl w:val="2"/>
          <w:numId w:val="1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предоста</w:t>
      </w:r>
      <w:r>
        <w:rPr>
          <w:rFonts w:ascii="Times New Roman" w:hAnsi="Times New Roman"/>
          <w:sz w:val="28"/>
          <w:szCs w:val="28"/>
        </w:rPr>
        <w:t>вление Услуг, производится Заказчиком:</w:t>
      </w:r>
    </w:p>
    <w:p w:rsidR="00000000" w:rsidRDefault="00E63A59">
      <w:pPr>
        <w:pStyle w:val="NormalWeb"/>
        <w:numPr>
          <w:ilvl w:val="0"/>
          <w:numId w:val="3"/>
        </w:numPr>
        <w:tabs>
          <w:tab w:val="left" w:pos="1023"/>
        </w:tabs>
        <w:spacing w:before="28" w:after="28" w:line="113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наличными денежными средствами через кассу Исполнителя на основании бланка строгой отчетности-квитанции, утверждаемого в установленном законодательством Российской Федерации порядке;</w:t>
      </w:r>
    </w:p>
    <w:p w:rsidR="00000000" w:rsidRDefault="00E63A59">
      <w:pPr>
        <w:pStyle w:val="NormalWeb"/>
        <w:numPr>
          <w:ilvl w:val="0"/>
          <w:numId w:val="3"/>
        </w:numPr>
        <w:tabs>
          <w:tab w:val="left" w:pos="1023"/>
        </w:tabs>
        <w:spacing w:before="28" w:after="28" w:line="113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безналичным перечислением денежных</w:t>
      </w:r>
      <w:r>
        <w:rPr>
          <w:rFonts w:ascii="Times New Roman" w:hAnsi="Times New Roman"/>
          <w:sz w:val="28"/>
          <w:szCs w:val="28"/>
        </w:rPr>
        <w:t xml:space="preserve"> средств на расчетный счет Исполнителя через кредитные организации.</w:t>
      </w:r>
    </w:p>
    <w:p w:rsidR="00000000" w:rsidRDefault="00E63A59">
      <w:pPr>
        <w:pStyle w:val="NormalWeb"/>
        <w:spacing w:before="28" w:after="28" w:line="113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Услуг, оказываемых в стационарной форме социального обслуживания, плата так же может осуществляться:</w:t>
      </w:r>
    </w:p>
    <w:p w:rsidR="00000000" w:rsidRDefault="00E63A59">
      <w:pPr>
        <w:pStyle w:val="NormalWeb"/>
        <w:widowControl/>
        <w:numPr>
          <w:ilvl w:val="0"/>
          <w:numId w:val="4"/>
        </w:numPr>
        <w:tabs>
          <w:tab w:val="left" w:pos="1023"/>
        </w:tabs>
        <w:spacing w:before="28" w:after="28" w:line="113" w:lineRule="atLeast"/>
        <w:ind w:left="0" w:firstLine="705"/>
        <w:jc w:val="both"/>
        <w:rPr>
          <w:rStyle w:val="FontStyle52"/>
          <w:rFonts w:eastAsia="Times New Roman"/>
          <w:sz w:val="28"/>
          <w:szCs w:val="28"/>
        </w:rPr>
      </w:pPr>
      <w:r>
        <w:rPr>
          <w:rStyle w:val="FontStyle52"/>
          <w:rFonts w:eastAsia="Times New Roman"/>
          <w:sz w:val="28"/>
          <w:szCs w:val="28"/>
        </w:rPr>
        <w:t>безналичным перечислением денежных средств на расчетный счет Исполни</w:t>
      </w:r>
      <w:r>
        <w:rPr>
          <w:rStyle w:val="FontStyle52"/>
          <w:rFonts w:eastAsia="Times New Roman"/>
          <w:sz w:val="28"/>
          <w:szCs w:val="28"/>
        </w:rPr>
        <w:t>теля органом, осуществляющим пенсионное обеспечение Заказчика, ежемесячно за текущий месяц, одновременно с выплатой Заказчику причитающейся ему части пенсии и социальных выплат, на основании заявления, поданного в указанный орган Заказчиком, либо его закон</w:t>
      </w:r>
      <w:r>
        <w:rPr>
          <w:rStyle w:val="FontStyle52"/>
          <w:rFonts w:eastAsia="Times New Roman"/>
          <w:sz w:val="28"/>
          <w:szCs w:val="28"/>
        </w:rPr>
        <w:t>ным представителем.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E63A59">
      <w:pPr>
        <w:pStyle w:val="ListParagraph"/>
        <w:spacing w:line="200" w:lineRule="atLeast"/>
        <w:ind w:left="106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>. Права и обязанности сторон</w:t>
      </w:r>
    </w:p>
    <w:p w:rsidR="00000000" w:rsidRDefault="00E63A59">
      <w:pPr>
        <w:numPr>
          <w:ilvl w:val="2"/>
          <w:numId w:val="6"/>
        </w:numPr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Исполнитель обязан: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предоставлять Заказчику Услуги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индивидуальной программой, </w:t>
      </w:r>
      <w:r>
        <w:rPr>
          <w:rFonts w:ascii="Times New Roman" w:hAnsi="Times New Roman"/>
          <w:sz w:val="28"/>
          <w:szCs w:val="28"/>
        </w:rPr>
        <w:t xml:space="preserve">условиями настоящего договора и в </w:t>
      </w:r>
      <w:r>
        <w:rPr>
          <w:rFonts w:ascii="Times New Roman" w:eastAsia="Times New Roman" w:hAnsi="Times New Roman"/>
          <w:sz w:val="28"/>
          <w:szCs w:val="28"/>
        </w:rPr>
        <w:t>соответствии с Порядком предоставления услуг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предоставлять бесплатн</w:t>
      </w:r>
      <w:r>
        <w:rPr>
          <w:rFonts w:ascii="Times New Roman" w:hAnsi="Times New Roman"/>
          <w:sz w:val="28"/>
          <w:szCs w:val="28"/>
        </w:rPr>
        <w:t>о в доступной форме Заказчику (законному представителю Заказчика)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</w:t>
      </w:r>
      <w:r>
        <w:rPr>
          <w:rFonts w:ascii="Times New Roman" w:hAnsi="Times New Roman"/>
          <w:sz w:val="28"/>
          <w:szCs w:val="28"/>
        </w:rPr>
        <w:t>казчика либо о возможности получения их бесплатно;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обеспечивать Заказчику возм</w:t>
      </w:r>
      <w:r>
        <w:rPr>
          <w:rFonts w:ascii="Times New Roman" w:hAnsi="Times New Roman"/>
          <w:sz w:val="28"/>
          <w:szCs w:val="28"/>
        </w:rPr>
        <w:t>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обеспечивать сохранность</w:t>
      </w:r>
      <w:r>
        <w:rPr>
          <w:rFonts w:ascii="Times New Roman" w:hAnsi="Times New Roman"/>
          <w:sz w:val="28"/>
          <w:szCs w:val="28"/>
        </w:rPr>
        <w:t xml:space="preserve"> личных вещей и ценностей Заказчика;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вести учет Услуг, оказанных Заказчику;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з) испол</w:t>
      </w:r>
      <w:r>
        <w:rPr>
          <w:rFonts w:ascii="Times New Roman" w:eastAsia="Times New Roman" w:hAnsi="Times New Roman"/>
          <w:sz w:val="28"/>
          <w:szCs w:val="28"/>
        </w:rPr>
        <w:t xml:space="preserve">нять иные обязанности в соответствии с нормами действующего законодательства. 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 Исполнитель имеет право: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отказать в предоставлении Услуг Заказчику в случае нарушения им </w:t>
      </w:r>
      <w:r>
        <w:rPr>
          <w:rFonts w:ascii="Times New Roman" w:hAnsi="Times New Roman"/>
          <w:sz w:val="28"/>
          <w:szCs w:val="28"/>
        </w:rPr>
        <w:lastRenderedPageBreak/>
        <w:t>условий настоящего договора, а также в случае, возникновения у Заказчика, получаю</w:t>
      </w:r>
      <w:r>
        <w:rPr>
          <w:rFonts w:ascii="Times New Roman" w:hAnsi="Times New Roman"/>
          <w:sz w:val="28"/>
          <w:szCs w:val="28"/>
        </w:rPr>
        <w:t>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</w:t>
      </w:r>
      <w:r>
        <w:rPr>
          <w:rFonts w:ascii="Times New Roman" w:hAnsi="Times New Roman"/>
          <w:sz w:val="28"/>
          <w:szCs w:val="28"/>
        </w:rPr>
        <w:t xml:space="preserve">распорядка для получателей социальных услуг; 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</w:t>
      </w:r>
      <w:r>
        <w:rPr>
          <w:rFonts w:ascii="Times New Roman" w:hAnsi="Times New Roman"/>
          <w:sz w:val="28"/>
          <w:szCs w:val="28"/>
        </w:rPr>
        <w:t>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</w:t>
      </w:r>
      <w:r>
        <w:rPr>
          <w:rFonts w:ascii="Times New Roman" w:eastAsia="Times New Roman" w:hAnsi="Times New Roman"/>
          <w:sz w:val="28"/>
          <w:szCs w:val="28"/>
        </w:rPr>
        <w:t>ний.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 Исполнитель не вправе передавать исполнение обязательств по договору третьим лицам.</w:t>
      </w:r>
    </w:p>
    <w:p w:rsidR="00000000" w:rsidRDefault="00E63A59">
      <w:pPr>
        <w:spacing w:line="20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 xml:space="preserve">Заказчик </w:t>
      </w:r>
      <w:r>
        <w:rPr>
          <w:rFonts w:ascii="Times New Roman" w:eastAsia="Times New Roman" w:hAnsi="Times New Roman"/>
          <w:sz w:val="28"/>
          <w:szCs w:val="28"/>
        </w:rPr>
        <w:t xml:space="preserve"> обязан: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соблюдать сроки и условия настоящего договора;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предоставлять в соответствии с нормативными правовыми актами области сведения и документ</w:t>
      </w:r>
      <w:r>
        <w:rPr>
          <w:rFonts w:ascii="Times New Roman" w:hAnsi="Times New Roman"/>
          <w:sz w:val="28"/>
          <w:szCs w:val="28"/>
        </w:rPr>
        <w:t>ы, необходимые для предоставления социальных услуг, предусмотренные Порядком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«Об основ</w:t>
      </w:r>
      <w:r>
        <w:rPr>
          <w:rFonts w:ascii="Times New Roman" w:hAnsi="Times New Roman"/>
          <w:sz w:val="28"/>
          <w:szCs w:val="28"/>
        </w:rPr>
        <w:t>ах социального обслуживания граждан в Российской Федерации» и Закона области от 06.11.2014 г. № 1438-ОЗ «Об отдельных вопросах регулирования социального обслуживания граждан в Псковской области»;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своевременно информировать Исполнителя об изменении обсто</w:t>
      </w:r>
      <w:r>
        <w:rPr>
          <w:rFonts w:ascii="Times New Roman" w:hAnsi="Times New Roman"/>
          <w:sz w:val="28"/>
          <w:szCs w:val="28"/>
        </w:rPr>
        <w:t>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«Об основах социального обслуживания граждан в Российской</w:t>
      </w:r>
      <w:r>
        <w:rPr>
          <w:rFonts w:ascii="Times New Roman" w:hAnsi="Times New Roman"/>
          <w:sz w:val="28"/>
          <w:szCs w:val="28"/>
        </w:rPr>
        <w:t xml:space="preserve"> Федерации» и Закона области от 06.11.2014 г. № 1438-ОЗ «Об отдельных вопросах регулирования социального обслуживания граждан в Псковской области»;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оплачивать Услуги в объеме и на условиях, которые предусмотрены настоящим договором;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 информировать в п</w:t>
      </w:r>
      <w:r>
        <w:rPr>
          <w:rFonts w:ascii="Times New Roman" w:eastAsia="Times New Roman" w:hAnsi="Times New Roman"/>
          <w:sz w:val="28"/>
          <w:szCs w:val="28"/>
        </w:rPr>
        <w:t>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уведомлять в письменной форме Исполнителя об отказе от получения Услуг, предусмотренных договором;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соблюдать порядок предоста</w:t>
      </w:r>
      <w:r>
        <w:rPr>
          <w:rFonts w:ascii="Times New Roman" w:eastAsia="Times New Roman" w:hAnsi="Times New Roman"/>
          <w:sz w:val="28"/>
          <w:szCs w:val="28"/>
        </w:rPr>
        <w:t xml:space="preserve">вления социальных услуг соответствующий форме социального обслуживания, </w:t>
      </w:r>
      <w:r>
        <w:rPr>
          <w:rFonts w:ascii="Times New Roman" w:hAnsi="Times New Roman"/>
          <w:sz w:val="28"/>
          <w:szCs w:val="28"/>
        </w:rPr>
        <w:t xml:space="preserve">а также правила внутреннего распорядка для получателей социальных услуг; 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з) сообщать Исполнителю о выявленных нарушениях порядка </w:t>
      </w:r>
      <w:r>
        <w:rPr>
          <w:rFonts w:ascii="Times New Roman" w:hAnsi="Times New Roman"/>
          <w:sz w:val="28"/>
          <w:szCs w:val="28"/>
        </w:rPr>
        <w:t>предоставления социальных услуг, утвержденного уполном</w:t>
      </w:r>
      <w:r>
        <w:rPr>
          <w:rFonts w:ascii="Times New Roman" w:hAnsi="Times New Roman"/>
          <w:sz w:val="28"/>
          <w:szCs w:val="28"/>
        </w:rPr>
        <w:t>оченным органом государственной власти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00000" w:rsidRDefault="00E63A59">
      <w:pPr>
        <w:spacing w:line="20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Заказчик </w:t>
      </w:r>
      <w:r>
        <w:rPr>
          <w:rFonts w:ascii="Times New Roman" w:eastAsia="Times New Roman" w:hAnsi="Times New Roman"/>
          <w:sz w:val="28"/>
          <w:szCs w:val="28"/>
        </w:rPr>
        <w:t>имеет право: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уважительное и гуманное отношение;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>
        <w:rPr>
          <w:rFonts w:ascii="Times New Roman" w:eastAsia="Times New Roman" w:hAnsi="Times New Roman"/>
          <w:sz w:val="28"/>
          <w:szCs w:val="28"/>
        </w:rPr>
        <w:t>в соотв</w:t>
      </w:r>
      <w:r>
        <w:rPr>
          <w:rFonts w:ascii="Times New Roman" w:eastAsia="Times New Roman" w:hAnsi="Times New Roman"/>
          <w:sz w:val="28"/>
          <w:szCs w:val="28"/>
        </w:rPr>
        <w:t xml:space="preserve">етствии с индивидуальной программой предоставления социальных услуг, </w:t>
      </w:r>
      <w:r>
        <w:rPr>
          <w:rFonts w:ascii="Times New Roman" w:hAnsi="Times New Roman"/>
          <w:sz w:val="28"/>
          <w:szCs w:val="28"/>
        </w:rPr>
        <w:t>сроках, порядке и об условиях их предоставления, о тарифах на эти услуги, их стоимости для Заказчика;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отказ от предоставления социальных услуг;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защиту своих прав и законных ин</w:t>
      </w:r>
      <w:r>
        <w:rPr>
          <w:rFonts w:ascii="Times New Roman" w:hAnsi="Times New Roman"/>
          <w:sz w:val="28"/>
          <w:szCs w:val="28"/>
        </w:rPr>
        <w:t>тересов в соответствии с законодательством;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на свободное посещение законными представителями, </w:t>
      </w:r>
      <w:r>
        <w:rPr>
          <w:rFonts w:ascii="Times New Roman" w:hAnsi="Times New Roman"/>
          <w:sz w:val="28"/>
          <w:szCs w:val="28"/>
        </w:rPr>
        <w:t>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на защиту своих персональных данных при использовании их Исполнителем;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з) на </w:t>
      </w:r>
      <w:r>
        <w:rPr>
          <w:rFonts w:ascii="Times New Roman" w:hAnsi="Times New Roman"/>
          <w:sz w:val="28"/>
          <w:szCs w:val="28"/>
        </w:rPr>
        <w:t>сохранн</w:t>
      </w:r>
      <w:r>
        <w:rPr>
          <w:rFonts w:ascii="Times New Roman" w:hAnsi="Times New Roman"/>
          <w:sz w:val="28"/>
          <w:szCs w:val="28"/>
        </w:rPr>
        <w:t>ость личных вещей и ценностей Заказчика при нахождении у Исполнителя;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E63A59">
      <w:pPr>
        <w:spacing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Основания изменения и расторжения договора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>Условия, на которых заключен на</w:t>
      </w:r>
      <w:r>
        <w:rPr>
          <w:rFonts w:ascii="Times New Roman" w:hAnsi="Times New Roman"/>
          <w:sz w:val="28"/>
          <w:szCs w:val="28"/>
        </w:rPr>
        <w:t>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Настоящий договор может быть расторгнут по соглашению Сторон. По инициативе одной из Сторон договор может быть рас</w:t>
      </w:r>
      <w:r>
        <w:rPr>
          <w:rFonts w:ascii="Times New Roman" w:hAnsi="Times New Roman"/>
          <w:sz w:val="28"/>
          <w:szCs w:val="28"/>
        </w:rPr>
        <w:t>торгнут по основаниям, предусмотренным действующим законодательством Российской Федерации.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</w:t>
      </w:r>
      <w:r>
        <w:rPr>
          <w:rFonts w:ascii="Times New Roman" w:hAnsi="Times New Roman"/>
          <w:sz w:val="28"/>
          <w:szCs w:val="28"/>
        </w:rPr>
        <w:t>оговором.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E63A59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Ответственность за неисполнение или ненадлежащее</w:t>
      </w:r>
    </w:p>
    <w:p w:rsidR="00000000" w:rsidRDefault="00E63A59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обязательств по настоящему договору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Стороны несут ответственность за неисполнение или ненадлежащее исполнение обязательств по настоящему Договору в соответствии с законодательств</w:t>
      </w:r>
      <w:r>
        <w:rPr>
          <w:rFonts w:ascii="Times New Roman" w:hAnsi="Times New Roman"/>
          <w:sz w:val="28"/>
          <w:szCs w:val="28"/>
        </w:rPr>
        <w:t>ом Российской Федерации.</w:t>
      </w:r>
    </w:p>
    <w:p w:rsidR="00000000" w:rsidRDefault="00E63A59">
      <w:pPr>
        <w:spacing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0000" w:rsidRDefault="00E63A59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Срок действия договора и другие условия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Настоящий договор вступает в силу со дня его подписания  Сторонами </w:t>
      </w:r>
      <w:r>
        <w:rPr>
          <w:rFonts w:ascii="Times New Roman" w:hAnsi="Times New Roman"/>
          <w:sz w:val="28"/>
          <w:szCs w:val="28"/>
        </w:rPr>
        <w:lastRenderedPageBreak/>
        <w:t>(если иное не указано в Договоре) и действует до _____________________.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  <w:t xml:space="preserve">                      </w:t>
      </w:r>
      <w:r>
        <w:rPr>
          <w:rFonts w:ascii="Times New Roman" w:hAnsi="Times New Roman"/>
          <w:vertAlign w:val="superscript"/>
        </w:rPr>
        <w:t>(указать срок)</w:t>
      </w:r>
    </w:p>
    <w:p w:rsidR="00000000" w:rsidRDefault="00E63A59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Договор составлен в двух экземплярах, имеющих равную юридическую силу.</w:t>
      </w:r>
    </w:p>
    <w:p w:rsidR="00000000" w:rsidRDefault="00E63A59">
      <w:pPr>
        <w:spacing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000" w:rsidRDefault="00E63A59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Адрес (место нахождения),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5069"/>
        <w:gridCol w:w="4394"/>
      </w:tblGrid>
      <w:tr w:rsidR="00000000">
        <w:tc>
          <w:tcPr>
            <w:tcW w:w="5069" w:type="dxa"/>
            <w:shd w:val="clear" w:color="auto" w:fill="auto"/>
          </w:tcPr>
          <w:p w:rsidR="00000000" w:rsidRDefault="00E63A59">
            <w:pPr>
              <w:snapToGrid w:val="0"/>
              <w:spacing w:line="200" w:lineRule="atLeast"/>
              <w:ind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E63A59">
            <w:pPr>
              <w:snapToGrid w:val="0"/>
              <w:spacing w:line="200" w:lineRule="atLeast"/>
              <w:ind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000000" w:rsidRDefault="00E63A59">
            <w:pPr>
              <w:spacing w:line="200" w:lineRule="atLeast"/>
              <w:ind w:right="442"/>
              <w:rPr>
                <w:rFonts w:ascii="Times New Roman" w:hAnsi="Times New Roman"/>
                <w:sz w:val="24"/>
              </w:rPr>
            </w:pPr>
          </w:p>
          <w:p w:rsidR="00000000" w:rsidRDefault="00E63A59">
            <w:pPr>
              <w:spacing w:line="200" w:lineRule="atLeast"/>
              <w:ind w:right="4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поставщика социальных услуг</w:t>
            </w:r>
          </w:p>
          <w:p w:rsidR="00000000" w:rsidRDefault="00E63A59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(место нахождения) поставщика социальных услуг</w:t>
            </w:r>
          </w:p>
          <w:p w:rsidR="00000000" w:rsidRDefault="00E63A59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000000" w:rsidRDefault="00E63A59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Банковские реквизиты                    </w:t>
            </w:r>
          </w:p>
          <w:p w:rsidR="00000000" w:rsidRDefault="00E63A59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руководителя                  </w:t>
            </w:r>
          </w:p>
          <w:p w:rsidR="00000000" w:rsidRDefault="00E63A59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00000" w:rsidRDefault="00E63A59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E63A59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000000" w:rsidRDefault="00E63A59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 Заказчика</w:t>
            </w:r>
          </w:p>
          <w:p w:rsidR="00000000" w:rsidRDefault="00E63A59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документа, удостоверяющего личность Заказчика</w:t>
            </w:r>
          </w:p>
          <w:p w:rsidR="00000000" w:rsidRDefault="00E63A59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Заказчика</w:t>
            </w:r>
          </w:p>
          <w:p w:rsidR="00000000" w:rsidRDefault="00E63A59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 Заказчика:</w:t>
            </w:r>
          </w:p>
          <w:p w:rsidR="00000000" w:rsidRDefault="00E63A59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</w:t>
            </w:r>
            <w:r>
              <w:rPr>
                <w:rFonts w:ascii="Times New Roman" w:hAnsi="Times New Roman"/>
                <w:sz w:val="24"/>
              </w:rPr>
              <w:t>, отчество (при наличии) законного представителя Заказчика</w:t>
            </w:r>
          </w:p>
          <w:p w:rsidR="00000000" w:rsidRDefault="00E63A59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документа, удостоверяющего личность, законного представителя Заказчика</w:t>
            </w:r>
          </w:p>
          <w:p w:rsidR="00000000" w:rsidRDefault="00E63A59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законного представителя Заказчика</w:t>
            </w:r>
          </w:p>
          <w:p w:rsidR="00000000" w:rsidRDefault="00E63A59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5069" w:type="dxa"/>
            <w:shd w:val="clear" w:color="auto" w:fill="auto"/>
          </w:tcPr>
          <w:p w:rsidR="00000000" w:rsidRDefault="00E63A59">
            <w:pPr>
              <w:snapToGrid w:val="0"/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__________________/____________</w:t>
            </w:r>
          </w:p>
          <w:p w:rsidR="00000000" w:rsidRDefault="00E63A59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 xml:space="preserve">(Фамилия, инициалы)                          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 (личная подпись)</w:t>
            </w:r>
          </w:p>
          <w:p w:rsidR="00000000" w:rsidRDefault="00E63A59">
            <w:pPr>
              <w:spacing w:line="200" w:lineRule="atLeast"/>
              <w:ind w:right="44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000000" w:rsidRDefault="00E63A59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</w:p>
          <w:p w:rsidR="00000000" w:rsidRDefault="00E63A59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 xml:space="preserve">М.П.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000000" w:rsidRDefault="00E63A59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________________/____________</w:t>
            </w:r>
          </w:p>
          <w:p w:rsidR="00000000" w:rsidRDefault="00E63A59">
            <w:pPr>
              <w:spacing w:line="200" w:lineRule="atLeast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(Фамилия, инициалы)                             (личная подпись)</w:t>
            </w:r>
          </w:p>
        </w:tc>
      </w:tr>
    </w:tbl>
    <w:p w:rsidR="00E63A59" w:rsidRDefault="00E63A59">
      <w:pPr>
        <w:shd w:val="clear" w:color="auto" w:fill="FFFFFF"/>
        <w:tabs>
          <w:tab w:val="left" w:pos="1038"/>
        </w:tabs>
        <w:spacing w:line="200" w:lineRule="atLeast"/>
        <w:jc w:val="both"/>
      </w:pPr>
    </w:p>
    <w:sectPr w:rsidR="00E63A59">
      <w:pgSz w:w="11906" w:h="16838"/>
      <w:pgMar w:top="1134" w:right="797" w:bottom="86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59" w:rsidRDefault="00E63A59">
      <w:r>
        <w:separator/>
      </w:r>
    </w:p>
  </w:endnote>
  <w:endnote w:type="continuationSeparator" w:id="1">
    <w:p w:rsidR="00E63A59" w:rsidRDefault="00E6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59" w:rsidRDefault="00E63A59">
      <w:r>
        <w:separator/>
      </w:r>
    </w:p>
  </w:footnote>
  <w:footnote w:type="continuationSeparator" w:id="1">
    <w:p w:rsidR="00E63A59" w:rsidRDefault="00E63A59">
      <w:r>
        <w:continuationSeparator/>
      </w:r>
    </w:p>
  </w:footnote>
  <w:footnote w:id="2">
    <w:p w:rsidR="00000000" w:rsidRDefault="00E63A59">
      <w:pPr>
        <w:pStyle w:val="footnotetext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a3"/>
          <w:rFonts w:ascii="Times New Roman" w:hAnsi="Times New Roman"/>
        </w:rPr>
        <w:tab/>
        <w:t xml:space="preserve">) </w:t>
      </w:r>
      <w:r>
        <w:rPr>
          <w:rFonts w:ascii="Times New Roman" w:hAnsi="Times New Roman"/>
        </w:rPr>
        <w:t>Заполняется в случае заключ</w:t>
      </w:r>
      <w:r>
        <w:rPr>
          <w:rFonts w:ascii="Times New Roman" w:hAnsi="Times New Roman"/>
        </w:rPr>
        <w:t xml:space="preserve">ения договора законным представителем гражданина, признанного нуждающимся в социальном обслуживании </w:t>
      </w:r>
    </w:p>
    <w:p w:rsidR="00000000" w:rsidRDefault="00E63A59">
      <w:pPr>
        <w:pStyle w:val="ae"/>
        <w:ind w:left="0"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61191"/>
    <w:rsid w:val="00761191"/>
    <w:rsid w:val="00E6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WenQuanYi Micro Hei" w:hAnsi="Arial" w:cs="Lohit Hindi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/>
      <w:sz w:val="28"/>
      <w:szCs w:val="34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2">
    <w:name w:val="WW8Num5z2"/>
    <w:rPr>
      <w:rFonts w:ascii="Times New Roman" w:hAnsi="Times New Roman"/>
      <w:sz w:val="28"/>
      <w:szCs w:val="34"/>
    </w:rPr>
  </w:style>
  <w:style w:type="character" w:customStyle="1" w:styleId="WW8Num6z2">
    <w:name w:val="WW8Num6z2"/>
    <w:rPr>
      <w:rFonts w:ascii="Times New Roman" w:hAnsi="Times New Roman"/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otnotereference">
    <w:name w:val="footnote reference"/>
    <w:rPr>
      <w:position w:val="0"/>
      <w:sz w:val="12"/>
      <w:vertAlign w:val="baseline"/>
    </w:rPr>
  </w:style>
  <w:style w:type="character" w:customStyle="1" w:styleId="a3">
    <w:name w:val="Символ сноски"/>
  </w:style>
  <w:style w:type="character" w:styleId="a4">
    <w:name w:val="footnote reference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">
    <w:name w:val="Знак сноски1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10">
    <w:name w:val="Основной шрифт абзаца1"/>
  </w:style>
  <w:style w:type="character" w:customStyle="1" w:styleId="FontStyle52">
    <w:name w:val="Font Style52"/>
    <w:basedOn w:val="10"/>
    <w:rPr>
      <w:rFonts w:ascii="Times New Roman" w:hAnsi="Times New Roman" w:cs="Times New Roman"/>
      <w:sz w:val="24"/>
      <w:szCs w:val="24"/>
    </w:rPr>
  </w:style>
  <w:style w:type="character" w:customStyle="1" w:styleId="a7">
    <w:name w:val="Символ нумерации"/>
    <w:rPr>
      <w:rFonts w:ascii="Times New Roman" w:hAnsi="Times New Roman"/>
      <w:sz w:val="28"/>
      <w:szCs w:val="34"/>
    </w:rPr>
  </w:style>
  <w:style w:type="character" w:customStyle="1" w:styleId="FontStyle53">
    <w:name w:val="Font Style53"/>
    <w:basedOn w:val="10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FontStyle45">
    <w:name w:val="Font Style45"/>
    <w:basedOn w:val="10"/>
    <w:rPr>
      <w:rFonts w:ascii="Times New Roman" w:hAnsi="Times New Roman" w:cs="Times New Roman"/>
      <w:sz w:val="18"/>
      <w:szCs w:val="18"/>
    </w:rPr>
  </w:style>
  <w:style w:type="character" w:customStyle="1" w:styleId="WW8Num14z2">
    <w:name w:val="WW8Num14z2"/>
    <w:rPr>
      <w:rFonts w:ascii="Times New Roman" w:hAnsi="Times New Roman"/>
      <w:sz w:val="28"/>
      <w:szCs w:val="34"/>
    </w:rPr>
  </w:style>
  <w:style w:type="character" w:customStyle="1" w:styleId="WW8Num5z0">
    <w:name w:val="WW8Num5z0"/>
    <w:rPr>
      <w:rFonts w:ascii="Times New Roman" w:hAnsi="Times New Roman"/>
      <w:sz w:val="28"/>
      <w:szCs w:val="34"/>
    </w:rPr>
  </w:style>
  <w:style w:type="character" w:customStyle="1" w:styleId="WW8Num10z2">
    <w:name w:val="WW8Num10z2"/>
    <w:rPr>
      <w:rFonts w:ascii="Times New Roman" w:hAnsi="Times New Roman"/>
      <w:sz w:val="28"/>
      <w:szCs w:val="34"/>
    </w:rPr>
  </w:style>
  <w:style w:type="character" w:customStyle="1" w:styleId="WW8Num11z2">
    <w:name w:val="WW8Num11z2"/>
    <w:rPr>
      <w:rFonts w:ascii="Times New Roman" w:hAnsi="Times New Roman"/>
      <w:sz w:val="28"/>
      <w:szCs w:val="34"/>
    </w:rPr>
  </w:style>
  <w:style w:type="character" w:customStyle="1" w:styleId="WW8Num12z2">
    <w:name w:val="WW8Num12z2"/>
    <w:rPr>
      <w:rFonts w:ascii="Times New Roman" w:hAnsi="Times New Roman"/>
      <w:sz w:val="28"/>
      <w:szCs w:val="34"/>
    </w:rPr>
  </w:style>
  <w:style w:type="character" w:customStyle="1" w:styleId="WW8Num13z2">
    <w:name w:val="WW8Num13z2"/>
    <w:rPr>
      <w:rFonts w:ascii="Times New Roman" w:hAnsi="Times New Roman"/>
      <w:sz w:val="28"/>
      <w:szCs w:val="3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e">
    <w:name w:val="footnote text"/>
    <w:basedOn w:val="a"/>
    <w:pPr>
      <w:suppressLineNumbers/>
      <w:ind w:left="283" w:hanging="283"/>
    </w:pPr>
    <w:rPr>
      <w:szCs w:val="20"/>
    </w:rPr>
  </w:style>
  <w:style w:type="paragraph" w:customStyle="1" w:styleId="footnotetext">
    <w:name w:val="footnote text"/>
    <w:basedOn w:val="a"/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Style8">
    <w:name w:val="Style8"/>
    <w:basedOn w:val="a"/>
    <w:pPr>
      <w:spacing w:line="423" w:lineRule="exact"/>
      <w:ind w:firstLine="701"/>
      <w:jc w:val="both"/>
    </w:pPr>
  </w:style>
  <w:style w:type="paragraph" w:customStyle="1" w:styleId="Style22">
    <w:name w:val="Style22"/>
    <w:basedOn w:val="a"/>
    <w:pPr>
      <w:spacing w:line="480" w:lineRule="exact"/>
      <w:ind w:firstLine="1661"/>
    </w:pPr>
  </w:style>
  <w:style w:type="paragraph" w:customStyle="1" w:styleId="Style42">
    <w:name w:val="Style42"/>
    <w:basedOn w:val="a"/>
    <w:pPr>
      <w:spacing w:line="211" w:lineRule="exact"/>
    </w:pPr>
  </w:style>
  <w:style w:type="paragraph" w:customStyle="1" w:styleId="Style30">
    <w:name w:val="Style30"/>
    <w:basedOn w:val="a"/>
    <w:pPr>
      <w:spacing w:line="325" w:lineRule="exact"/>
      <w:ind w:firstLine="734"/>
      <w:jc w:val="both"/>
    </w:pPr>
  </w:style>
  <w:style w:type="paragraph" w:customStyle="1" w:styleId="NormalWeb">
    <w:name w:val="Normal (Web)"/>
    <w:basedOn w:val="a"/>
    <w:pPr>
      <w:spacing w:before="100" w:after="100"/>
    </w:pPr>
    <w:rPr>
      <w:sz w:val="24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12388</Characters>
  <Application>Microsoft Office Word</Application>
  <DocSecurity>0</DocSecurity>
  <Lines>103</Lines>
  <Paragraphs>29</Paragraphs>
  <ScaleCrop>false</ScaleCrop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2015-02-09T07:39:00Z</cp:lastPrinted>
  <dcterms:created xsi:type="dcterms:W3CDTF">2018-08-07T07:24:00Z</dcterms:created>
  <dcterms:modified xsi:type="dcterms:W3CDTF">2018-08-07T07:24:00Z</dcterms:modified>
</cp:coreProperties>
</file>