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7AD" w:rsidRDefault="002337AD">
      <w:pPr>
        <w:jc w:val="right"/>
        <w:rPr>
          <w:rFonts w:cs="DejaVu Sans"/>
          <w:b/>
          <w:bCs/>
        </w:rPr>
      </w:pPr>
    </w:p>
    <w:p w:rsidR="002337AD" w:rsidRDefault="002337AD">
      <w:pPr>
        <w:autoSpaceDE w:val="0"/>
        <w:jc w:val="center"/>
        <w:rPr>
          <w:sz w:val="28"/>
          <w:szCs w:val="34"/>
        </w:rPr>
      </w:pPr>
    </w:p>
    <w:p w:rsidR="002337AD" w:rsidRDefault="002337A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предоставления срочных социальных услуг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2337AD">
        <w:rPr>
          <w:sz w:val="28"/>
          <w:szCs w:val="28"/>
        </w:rPr>
        <w:t>Срочные социальные услуги предоставляются в соответствии с   перечнем социальных услуг, утвержденным законодательством Псковской области на условиях, предусмотренных частью 2 статьи 21 Федерального закона «Об основах социального обслуживания граждан в Российской Федерации», во всех организациях социального обслуживания.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2337AD">
        <w:rPr>
          <w:sz w:val="28"/>
          <w:szCs w:val="28"/>
        </w:rPr>
        <w:t>Предоставление срочных социальных услуг во всех формах социального обслуживания включает в себя следующие мероприятия (действия):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337AD">
        <w:rPr>
          <w:sz w:val="28"/>
          <w:szCs w:val="28"/>
        </w:rPr>
        <w:t>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(далее — получатели срочных социальных услуг).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   </w:t>
      </w:r>
      <w:r w:rsidR="002337AD">
        <w:rPr>
          <w:sz w:val="28"/>
          <w:szCs w:val="34"/>
        </w:rPr>
        <w:t>Информирование о порядке предоставления социальных услуг, видах социальных услуг, сроках и условиях их предоставления.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  </w:t>
      </w:r>
      <w:r w:rsidR="002337AD">
        <w:rPr>
          <w:sz w:val="28"/>
          <w:szCs w:val="34"/>
        </w:rPr>
        <w:t>Разъяснение получателю социальных услуг или его законному представителю порядка приема документов, необходимых для принятия решения о предоставлении срочных социальных услуг.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  </w:t>
      </w:r>
      <w:r w:rsidR="002337AD">
        <w:rPr>
          <w:sz w:val="28"/>
          <w:szCs w:val="34"/>
        </w:rPr>
        <w:t>Анализ представленных документов, необходимых для принятия решения о предоставлении срочных услуг, и принятие решения о предоставлении срочных социальных услуг получателю социальных услуг либо решения об отказе в их предоставлении в соответствии с действующим законодательством.</w:t>
      </w:r>
    </w:p>
    <w:p w:rsidR="002337AD" w:rsidRDefault="002337AD">
      <w:pPr>
        <w:autoSpaceDE w:val="0"/>
        <w:spacing w:line="100" w:lineRule="atLeast"/>
        <w:ind w:firstLine="7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Максимально допустимое время осуществления мероприятий, предусмотренных подпунктами </w:t>
      </w:r>
      <w:r w:rsidR="00E21CF6">
        <w:rPr>
          <w:sz w:val="28"/>
          <w:szCs w:val="34"/>
        </w:rPr>
        <w:t>2.</w:t>
      </w:r>
      <w:r>
        <w:rPr>
          <w:sz w:val="28"/>
          <w:szCs w:val="34"/>
        </w:rPr>
        <w:t xml:space="preserve">1- </w:t>
      </w:r>
      <w:r w:rsidR="00E21CF6">
        <w:rPr>
          <w:sz w:val="28"/>
          <w:szCs w:val="34"/>
        </w:rPr>
        <w:t>2.</w:t>
      </w:r>
      <w:r>
        <w:rPr>
          <w:sz w:val="28"/>
          <w:szCs w:val="34"/>
        </w:rPr>
        <w:t>4 настоящего пункта не должно превышать 45 минут с момента поступления заявления.</w:t>
      </w:r>
    </w:p>
    <w:p w:rsidR="002337AD" w:rsidRDefault="00E21CF6" w:rsidP="00E21CF6">
      <w:pPr>
        <w:autoSpaceDE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  </w:t>
      </w:r>
      <w:r w:rsidR="002337AD">
        <w:rPr>
          <w:sz w:val="28"/>
          <w:szCs w:val="28"/>
        </w:rPr>
        <w:t>Предоставление срочных социальных услуг получателю социальных услуг.</w:t>
      </w:r>
    </w:p>
    <w:p w:rsidR="002337AD" w:rsidRDefault="00E21CF6">
      <w:pPr>
        <w:autoSpaceDE w:val="0"/>
        <w:ind w:left="-15" w:firstLine="720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2337AD">
        <w:rPr>
          <w:sz w:val="28"/>
          <w:szCs w:val="28"/>
        </w:rPr>
        <w:t xml:space="preserve">Срочные социальные услуги имеют разовый характер, предоставляются на срок, обусловленный нуждаемостью получателя социальных услуг, но не более 6 месяцев. </w:t>
      </w:r>
    </w:p>
    <w:p w:rsidR="002337AD" w:rsidRDefault="002337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срочных социальных услуг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34"/>
        </w:rPr>
      </w:pPr>
      <w:r w:rsidRPr="00E21CF6">
        <w:rPr>
          <w:b/>
          <w:sz w:val="28"/>
          <w:szCs w:val="34"/>
        </w:rPr>
        <w:t>4.</w:t>
      </w:r>
      <w:r>
        <w:rPr>
          <w:sz w:val="28"/>
          <w:szCs w:val="34"/>
        </w:rPr>
        <w:t xml:space="preserve">  </w:t>
      </w:r>
      <w:r w:rsidR="002337AD">
        <w:rPr>
          <w:sz w:val="28"/>
          <w:szCs w:val="34"/>
        </w:rPr>
        <w:t>Составление акта о предоставлении срочных социаль</w:t>
      </w:r>
      <w:r>
        <w:rPr>
          <w:sz w:val="28"/>
          <w:szCs w:val="34"/>
        </w:rPr>
        <w:t>ных услуг по форме Приложения №8</w:t>
      </w:r>
      <w:r w:rsidR="002337AD">
        <w:rPr>
          <w:sz w:val="28"/>
          <w:szCs w:val="34"/>
        </w:rPr>
        <w:t>, который подтверждается подписью получателя срочных социальных услуг.</w:t>
      </w:r>
    </w:p>
    <w:p w:rsidR="002337AD" w:rsidRDefault="00E21CF6">
      <w:pPr>
        <w:autoSpaceDE w:val="0"/>
        <w:spacing w:line="100" w:lineRule="atLeast"/>
        <w:ind w:firstLine="735"/>
        <w:jc w:val="both"/>
        <w:rPr>
          <w:sz w:val="28"/>
          <w:szCs w:val="34"/>
        </w:rPr>
      </w:pPr>
      <w:r w:rsidRPr="00E21CF6">
        <w:rPr>
          <w:b/>
          <w:sz w:val="28"/>
          <w:szCs w:val="34"/>
        </w:rPr>
        <w:t>5.</w:t>
      </w:r>
      <w:r>
        <w:rPr>
          <w:sz w:val="28"/>
          <w:szCs w:val="34"/>
        </w:rPr>
        <w:t xml:space="preserve"> </w:t>
      </w:r>
      <w:r w:rsidR="002337AD">
        <w:rPr>
          <w:sz w:val="28"/>
          <w:szCs w:val="34"/>
        </w:rPr>
        <w:t>Максимально допустимый срок осуществления мероприятий, предусмотренных данным подпунктом, не должен превышать 1 рабочий день с даты окончания предоставления срочных социальных услуг.</w:t>
      </w:r>
    </w:p>
    <w:p w:rsidR="00282E17" w:rsidRDefault="00E21CF6" w:rsidP="00E21CF6">
      <w:pPr>
        <w:ind w:left="709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B5915">
        <w:rPr>
          <w:sz w:val="28"/>
          <w:szCs w:val="28"/>
        </w:rPr>
        <w:t xml:space="preserve">Прекращение </w:t>
      </w:r>
      <w:r w:rsidR="00282E17">
        <w:rPr>
          <w:sz w:val="28"/>
          <w:szCs w:val="28"/>
        </w:rPr>
        <w:t xml:space="preserve">предоставления </w:t>
      </w:r>
      <w:r w:rsidR="00EB5915">
        <w:rPr>
          <w:sz w:val="28"/>
          <w:szCs w:val="28"/>
        </w:rPr>
        <w:t xml:space="preserve">срочных </w:t>
      </w:r>
      <w:r w:rsidR="00282E17">
        <w:rPr>
          <w:sz w:val="28"/>
          <w:szCs w:val="28"/>
        </w:rPr>
        <w:t>социальн</w:t>
      </w:r>
      <w:r w:rsidR="00EB5915">
        <w:rPr>
          <w:sz w:val="28"/>
          <w:szCs w:val="28"/>
        </w:rPr>
        <w:t>ых</w:t>
      </w:r>
      <w:r w:rsidR="00282E17">
        <w:rPr>
          <w:sz w:val="28"/>
          <w:szCs w:val="28"/>
        </w:rPr>
        <w:t xml:space="preserve"> </w:t>
      </w:r>
      <w:r w:rsidR="00EB5915">
        <w:rPr>
          <w:sz w:val="28"/>
          <w:szCs w:val="28"/>
        </w:rPr>
        <w:t>услуг</w:t>
      </w:r>
      <w:r w:rsidR="00282E17">
        <w:rPr>
          <w:sz w:val="28"/>
          <w:szCs w:val="28"/>
        </w:rPr>
        <w:t xml:space="preserve"> </w:t>
      </w:r>
      <w:r w:rsidR="00EB5915">
        <w:rPr>
          <w:sz w:val="28"/>
          <w:szCs w:val="28"/>
        </w:rPr>
        <w:lastRenderedPageBreak/>
        <w:t>осуществляется по следующим основаниям</w:t>
      </w:r>
      <w:r w:rsidR="00282E17">
        <w:rPr>
          <w:sz w:val="28"/>
          <w:szCs w:val="28"/>
        </w:rPr>
        <w:t>:</w:t>
      </w:r>
    </w:p>
    <w:p w:rsidR="00EB5915" w:rsidRDefault="00E21CF6" w:rsidP="00EB5915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E17">
        <w:rPr>
          <w:sz w:val="28"/>
          <w:szCs w:val="28"/>
        </w:rPr>
        <w:t>письменное заявление получателя социальных услуг или его законного представителя об отказе от социального обслуживания</w:t>
      </w:r>
      <w:r w:rsidR="00EB5915">
        <w:rPr>
          <w:sz w:val="28"/>
          <w:szCs w:val="28"/>
        </w:rPr>
        <w:t>;</w:t>
      </w:r>
    </w:p>
    <w:p w:rsidR="00EB5915" w:rsidRDefault="00E21CF6" w:rsidP="00EB5915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915">
        <w:rPr>
          <w:sz w:val="28"/>
          <w:szCs w:val="28"/>
        </w:rPr>
        <w:t>окончание срока предоставления срочных социальных услуг.</w:t>
      </w:r>
    </w:p>
    <w:p w:rsidR="002337AD" w:rsidRPr="00E21CF6" w:rsidRDefault="00E21CF6" w:rsidP="00E21CF6">
      <w:pPr>
        <w:autoSpaceDE w:val="0"/>
        <w:spacing w:line="100" w:lineRule="atLeast"/>
        <w:ind w:left="709"/>
        <w:jc w:val="both"/>
        <w:rPr>
          <w:b/>
          <w:color w:val="000000"/>
          <w:sz w:val="28"/>
          <w:szCs w:val="28"/>
        </w:rPr>
      </w:pPr>
      <w:r w:rsidRPr="00E21CF6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  </w:t>
      </w:r>
      <w:r w:rsidR="002337AD" w:rsidRPr="00E21CF6">
        <w:rPr>
          <w:b/>
          <w:color w:val="000000"/>
          <w:sz w:val="28"/>
          <w:szCs w:val="28"/>
        </w:rPr>
        <w:t>Срочные социальные услуги во всех формах социального обслуживания предоставляются бесплатно.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="002337AD">
        <w:rPr>
          <w:sz w:val="28"/>
          <w:szCs w:val="28"/>
        </w:rPr>
        <w:t xml:space="preserve">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 </w:t>
      </w:r>
    </w:p>
    <w:p w:rsidR="002337AD" w:rsidRDefault="00E21CF6" w:rsidP="00E21CF6">
      <w:pPr>
        <w:autoSpaceDE w:val="0"/>
        <w:spacing w:line="100" w:lineRule="atLeast"/>
        <w:ind w:left="735"/>
        <w:jc w:val="both"/>
        <w:rPr>
          <w:sz w:val="28"/>
          <w:szCs w:val="28"/>
        </w:rPr>
      </w:pPr>
      <w:r w:rsidRPr="00E21CF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  </w:t>
      </w:r>
      <w:r w:rsidR="002337AD">
        <w:rPr>
          <w:sz w:val="28"/>
          <w:szCs w:val="28"/>
        </w:rPr>
        <w:t>Основаниями для отказа в предоставлении срочных социальных услуг являются:</w:t>
      </w:r>
    </w:p>
    <w:p w:rsidR="002337AD" w:rsidRDefault="002337AD">
      <w:pPr>
        <w:autoSpaceDE w:val="0"/>
        <w:spacing w:line="100" w:lineRule="atLeas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а) 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2337AD" w:rsidRDefault="002337AD">
      <w:pPr>
        <w:autoSpaceDE w:val="0"/>
        <w:spacing w:line="100" w:lineRule="atLeast"/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отсутствие свободных мест у поставщика социальных услуг.</w:t>
      </w:r>
    </w:p>
    <w:p w:rsidR="002337AD" w:rsidRDefault="002337AD">
      <w:pPr>
        <w:autoSpaceDE w:val="0"/>
        <w:spacing w:line="100" w:lineRule="atLeast"/>
        <w:ind w:firstLine="735"/>
        <w:jc w:val="both"/>
        <w:rPr>
          <w:color w:val="000000"/>
          <w:sz w:val="28"/>
          <w:szCs w:val="28"/>
        </w:rPr>
      </w:pPr>
    </w:p>
    <w:p w:rsidR="00F42A1D" w:rsidRDefault="00F42A1D" w:rsidP="00F42A1D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Стандарт предоставления срочных социальных услуг</w:t>
      </w:r>
    </w:p>
    <w:p w:rsidR="00F42A1D" w:rsidRDefault="00F42A1D" w:rsidP="00F42A1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Обеспечение бес</w:t>
      </w:r>
      <w:r>
        <w:rPr>
          <w:color w:val="000000"/>
          <w:sz w:val="28"/>
          <w:szCs w:val="28"/>
        </w:rPr>
        <w:softHyphen/>
        <w:t>платным горячим питанием или наборами продук</w:t>
      </w:r>
      <w:r>
        <w:rPr>
          <w:color w:val="000000"/>
          <w:sz w:val="28"/>
          <w:szCs w:val="28"/>
        </w:rPr>
        <w:softHyphen/>
        <w:t>тов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20"/>
      </w:tblGrid>
      <w:tr w:rsidR="00F42A1D" w:rsidTr="007D0ED9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оказание помощи в виде горячего питания или набора продуктов пита</w:t>
            </w:r>
            <w:r>
              <w:rPr>
                <w:color w:val="000000"/>
                <w:sz w:val="28"/>
                <w:szCs w:val="28"/>
              </w:rPr>
              <w:softHyphen/>
              <w:t>ния.</w:t>
            </w:r>
          </w:p>
        </w:tc>
      </w:tr>
      <w:tr w:rsidR="00F42A1D" w:rsidTr="007D0ED9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предоставления услуги  не более 6  месяцев.</w:t>
            </w:r>
          </w:p>
        </w:tc>
      </w:tr>
      <w:tr w:rsidR="00F42A1D" w:rsidTr="007D0ED9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F42A1D" w:rsidTr="007D0ED9">
        <w:trPr>
          <w:trHeight w:val="45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без составления</w:t>
            </w:r>
            <w:r>
              <w:rPr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sz w:val="28"/>
                <w:szCs w:val="28"/>
              </w:rPr>
              <w:t xml:space="preserve"> 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Продукты должны соответствовать установленным срокам годности. Оказание услуги должно осуществ</w:t>
            </w:r>
            <w:r>
              <w:rPr>
                <w:color w:val="000000"/>
                <w:sz w:val="28"/>
                <w:szCs w:val="28"/>
              </w:rPr>
              <w:softHyphen/>
              <w:t>ляться с соблюдением санитарно- гигиенических норм и правил.</w:t>
            </w:r>
          </w:p>
        </w:tc>
      </w:tr>
    </w:tbl>
    <w:p w:rsidR="00F42A1D" w:rsidRDefault="00F42A1D" w:rsidP="00F42A1D">
      <w:pPr>
        <w:spacing w:line="100" w:lineRule="atLeast"/>
        <w:jc w:val="both"/>
      </w:pPr>
    </w:p>
    <w:p w:rsidR="00F42A1D" w:rsidRDefault="00F42A1D" w:rsidP="00F42A1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Обеспечение одеждой, обувью и другими пред</w:t>
      </w:r>
      <w:r>
        <w:rPr>
          <w:color w:val="000000"/>
          <w:sz w:val="28"/>
          <w:szCs w:val="28"/>
        </w:rPr>
        <w:softHyphen/>
        <w:t>метами первой необходимости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05"/>
      </w:tblGrid>
      <w:tr w:rsidR="00F42A1D" w:rsidTr="007D0ED9">
        <w:trPr>
          <w:trHeight w:val="102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обеспечение одеждой и обувью и другими предметами первой необходи</w:t>
            </w:r>
            <w:r>
              <w:rPr>
                <w:color w:val="000000"/>
                <w:sz w:val="28"/>
                <w:szCs w:val="28"/>
              </w:rPr>
              <w:softHyphen/>
              <w:t>мости.</w:t>
            </w:r>
          </w:p>
        </w:tc>
      </w:tr>
      <w:tr w:rsidR="00F42A1D" w:rsidTr="007D0ED9">
        <w:trPr>
          <w:trHeight w:val="13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предоставления услуги  не более  6  месяцев.</w:t>
            </w:r>
          </w:p>
        </w:tc>
      </w:tr>
      <w:tr w:rsidR="00F42A1D" w:rsidTr="007D0ED9">
        <w:trPr>
          <w:trHeight w:val="10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F42A1D" w:rsidTr="007D0ED9">
        <w:trPr>
          <w:trHeight w:val="21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Одежда и обувь должны соответ</w:t>
            </w:r>
            <w:r>
              <w:rPr>
                <w:color w:val="000000"/>
                <w:sz w:val="28"/>
                <w:szCs w:val="28"/>
              </w:rPr>
              <w:softHyphen/>
              <w:t>ствовать индивидуальной потребности, сезонности, быть пригодными к  носке, размеру получателя срочной социальной услуги.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F42A1D" w:rsidRDefault="00F42A1D" w:rsidP="00F42A1D">
      <w:pPr>
        <w:spacing w:line="100" w:lineRule="atLeast"/>
        <w:jc w:val="both"/>
      </w:pPr>
    </w:p>
    <w:p w:rsidR="00F42A1D" w:rsidRDefault="00F42A1D" w:rsidP="00F42A1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Содействие в по</w:t>
      </w:r>
      <w:r>
        <w:rPr>
          <w:color w:val="000000"/>
          <w:sz w:val="28"/>
          <w:szCs w:val="28"/>
        </w:rPr>
        <w:softHyphen/>
        <w:t>лучении времен</w:t>
      </w:r>
      <w:r>
        <w:rPr>
          <w:color w:val="000000"/>
          <w:sz w:val="28"/>
          <w:szCs w:val="28"/>
        </w:rPr>
        <w:softHyphen/>
        <w:t>ного жилого по</w:t>
      </w:r>
      <w:r>
        <w:rPr>
          <w:color w:val="000000"/>
          <w:sz w:val="28"/>
          <w:szCs w:val="28"/>
        </w:rPr>
        <w:softHyphen/>
        <w:t>мещения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50"/>
      </w:tblGrid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ind w:right="3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предоставление жилой площади в спальном помещении.</w:t>
            </w: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предоставления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предоставления услуги  не более  6  месяцев.</w:t>
            </w: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без составления</w:t>
            </w:r>
            <w:r>
              <w:rPr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42A1D" w:rsidRDefault="00F42A1D" w:rsidP="00F42A1D">
      <w:pPr>
        <w:spacing w:line="100" w:lineRule="atLeast"/>
        <w:jc w:val="both"/>
      </w:pPr>
    </w:p>
    <w:p w:rsidR="00F42A1D" w:rsidRDefault="00F42A1D" w:rsidP="00F42A1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Содействие в  получении юридической помощи в целях защиты прав и законных интересов получателей социальных услуг</w:t>
      </w:r>
    </w:p>
    <w:tbl>
      <w:tblPr>
        <w:tblW w:w="0" w:type="auto"/>
        <w:tblInd w:w="94" w:type="dxa"/>
        <w:tblLayout w:type="fixed"/>
        <w:tblLook w:val="0000"/>
      </w:tblPr>
      <w:tblGrid>
        <w:gridCol w:w="2955"/>
        <w:gridCol w:w="7120"/>
      </w:tblGrid>
      <w:tr w:rsidR="00F42A1D" w:rsidTr="007D0ED9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Описание социальной услуги, в том числе ее </w:t>
            </w:r>
            <w:r>
              <w:rPr>
                <w:bCs/>
                <w:sz w:val="28"/>
                <w:szCs w:val="28"/>
              </w:rPr>
              <w:lastRenderedPageBreak/>
              <w:t>объем</w:t>
            </w:r>
          </w:p>
          <w:p w:rsidR="00F42A1D" w:rsidRDefault="00F42A1D" w:rsidP="007D0ED9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Предусматривает:</w:t>
            </w:r>
          </w:p>
          <w:p w:rsidR="00F42A1D" w:rsidRDefault="00F42A1D" w:rsidP="007D0ED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информирование получателя социальных услуг о </w:t>
            </w:r>
            <w:r>
              <w:rPr>
                <w:color w:val="000000"/>
                <w:sz w:val="28"/>
                <w:szCs w:val="28"/>
              </w:rPr>
              <w:lastRenderedPageBreak/>
              <w:t>путях реализации его законных прав, разъяснение права на получение бесплатной юридической помощи в соответствии с действующим законодательством;</w:t>
            </w:r>
          </w:p>
          <w:p w:rsidR="00F42A1D" w:rsidRDefault="00F42A1D" w:rsidP="007D0ED9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содействие получателю социальных услуг в сборе и подготовке документов для получения мер социальной поддержки, предусмотренных федеральным и областным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содействие в получении квалифицированной юридической помощи.</w:t>
            </w:r>
          </w:p>
        </w:tc>
      </w:tr>
      <w:tr w:rsidR="00F42A1D" w:rsidTr="007D0ED9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предоставления услуги  не более  6  месяцев, на одно посещение не более 30 минут.</w:t>
            </w:r>
          </w:p>
        </w:tc>
      </w:tr>
      <w:tr w:rsidR="00F42A1D" w:rsidTr="007D0ED9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F42A1D" w:rsidTr="007D0ED9">
        <w:trPr>
          <w:trHeight w:val="88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без составления</w:t>
            </w:r>
            <w:r>
              <w:rPr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sz w:val="28"/>
                <w:szCs w:val="28"/>
              </w:rPr>
              <w:t xml:space="preserve">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F42A1D" w:rsidRDefault="00F42A1D" w:rsidP="00F42A1D">
      <w:pPr>
        <w:spacing w:line="100" w:lineRule="atLeast"/>
        <w:ind w:left="708"/>
        <w:jc w:val="both"/>
      </w:pPr>
    </w:p>
    <w:p w:rsidR="00F42A1D" w:rsidRDefault="00F42A1D" w:rsidP="00F42A1D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 </w:t>
      </w:r>
      <w:r>
        <w:rPr>
          <w:color w:val="000000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tbl>
      <w:tblPr>
        <w:tblW w:w="0" w:type="auto"/>
        <w:tblInd w:w="109" w:type="dxa"/>
        <w:tblLayout w:type="fixed"/>
        <w:tblLook w:val="0000"/>
      </w:tblPr>
      <w:tblGrid>
        <w:gridCol w:w="2940"/>
        <w:gridCol w:w="7105"/>
      </w:tblGrid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 социальной услуги, в том числе ее объем</w:t>
            </w:r>
          </w:p>
          <w:p w:rsidR="00F42A1D" w:rsidRDefault="00F42A1D" w:rsidP="007D0ED9">
            <w:pPr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безотлагательную (экстренную) психологическую помощь в кризисной ситуации, в том числе по телефону: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оценка психического и физического состояния получателя социальных услуг;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восстановление психического равновесия;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г) расширение диапазона приемлемых средств для </w:t>
            </w:r>
            <w:r>
              <w:rPr>
                <w:color w:val="000000"/>
                <w:sz w:val="28"/>
                <w:szCs w:val="28"/>
              </w:rPr>
              <w:lastRenderedPageBreak/>
              <w:t>самостоятельного решения возникших проблем и преодоления трудностей;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приглашение квалифицированных специалистов, психологов, священнослужителей.</w:t>
            </w:r>
          </w:p>
          <w:p w:rsidR="00F42A1D" w:rsidRDefault="00F42A1D" w:rsidP="007D0E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предоставления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услуги устанавливаются индивидуально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предоставления услуги  не более 6  месяцев, на одно посещение не более 30 минут.</w:t>
            </w:r>
          </w:p>
          <w:p w:rsidR="00F42A1D" w:rsidRDefault="00F42A1D" w:rsidP="007D0ED9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 Главным государственным управлением социальной защиты населения Псковской области</w:t>
            </w:r>
          </w:p>
        </w:tc>
      </w:tr>
      <w:tr w:rsidR="00F42A1D" w:rsidTr="007D0ED9">
        <w:trPr>
          <w:trHeight w:val="88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A1D" w:rsidRDefault="00F42A1D" w:rsidP="007D0E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без составления</w:t>
            </w:r>
            <w:r>
              <w:rPr>
                <w:spacing w:val="-2"/>
                <w:sz w:val="28"/>
                <w:szCs w:val="28"/>
              </w:rPr>
              <w:t xml:space="preserve"> договора и  индивидуальной программы предоставления социальных услуг.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42A1D" w:rsidRDefault="00F42A1D" w:rsidP="00F42A1D">
      <w:pPr>
        <w:spacing w:line="100" w:lineRule="atLeast"/>
        <w:jc w:val="both"/>
      </w:pPr>
    </w:p>
    <w:p w:rsidR="002337AD" w:rsidRDefault="002337AD">
      <w:pPr>
        <w:pStyle w:val="af2"/>
        <w:spacing w:before="0" w:after="0"/>
        <w:ind w:hanging="15"/>
        <w:jc w:val="center"/>
      </w:pPr>
    </w:p>
    <w:sectPr w:rsidR="002337AD" w:rsidSect="003771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7" w:right="686" w:bottom="870" w:left="1425" w:header="63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0B" w:rsidRDefault="004E460B">
      <w:r>
        <w:separator/>
      </w:r>
    </w:p>
  </w:endnote>
  <w:endnote w:type="continuationSeparator" w:id="1">
    <w:p w:rsidR="004E460B" w:rsidRDefault="004E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282E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282E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282E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0B" w:rsidRDefault="004E460B">
      <w:r>
        <w:separator/>
      </w:r>
    </w:p>
  </w:footnote>
  <w:footnote w:type="continuationSeparator" w:id="1">
    <w:p w:rsidR="004E460B" w:rsidRDefault="004E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282E17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7" w:rsidRDefault="00282E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</w:lvl>
    <w:lvl w:ilvl="2">
      <w:start w:val="46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1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bCs w:val="0"/>
        <w:color w:val="000001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6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color w:val="000001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multilevel"/>
    <w:tmpl w:val="B942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1F926790"/>
    <w:multiLevelType w:val="multilevel"/>
    <w:tmpl w:val="07B2823E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37AD"/>
    <w:rsid w:val="00052C70"/>
    <w:rsid w:val="000F7FC3"/>
    <w:rsid w:val="002337AD"/>
    <w:rsid w:val="00282E17"/>
    <w:rsid w:val="003771A1"/>
    <w:rsid w:val="004E460B"/>
    <w:rsid w:val="004E7F10"/>
    <w:rsid w:val="00724224"/>
    <w:rsid w:val="009427E6"/>
    <w:rsid w:val="00BD7EE0"/>
    <w:rsid w:val="00E21CF6"/>
    <w:rsid w:val="00EB5915"/>
    <w:rsid w:val="00F4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  <w:pPr>
      <w:widowControl w:val="0"/>
      <w:suppressAutoHyphens/>
    </w:pPr>
    <w:rPr>
      <w:rFonts w:eastAsia="DejaVu Sans"/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3771A1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2">
    <w:name w:val="WW8Num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z3">
    <w:name w:val="WW8Num5z3"/>
    <w:rsid w:val="003771A1"/>
    <w:rPr>
      <w:rFonts w:ascii="Times New Roman" w:hAnsi="Times New Roman"/>
      <w:sz w:val="28"/>
      <w:szCs w:val="34"/>
    </w:rPr>
  </w:style>
  <w:style w:type="character" w:customStyle="1" w:styleId="WW8Num6z2">
    <w:name w:val="WW8Num6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7z2">
    <w:name w:val="WW8Num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8z2">
    <w:name w:val="WW8Num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9z2">
    <w:name w:val="WW8Num9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0z2">
    <w:name w:val="WW8Num10z2"/>
    <w:rsid w:val="003771A1"/>
    <w:rPr>
      <w:rFonts w:ascii="Times New Roman" w:hAnsi="Times New Roman"/>
      <w:sz w:val="28"/>
      <w:szCs w:val="34"/>
    </w:rPr>
  </w:style>
  <w:style w:type="character" w:customStyle="1" w:styleId="WW8Num11z2">
    <w:name w:val="WW8Num11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2z2">
    <w:name w:val="WW8Num12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3z2">
    <w:name w:val="WW8Num13z2"/>
    <w:rsid w:val="003771A1"/>
    <w:rPr>
      <w:rFonts w:ascii="Times New Roman" w:hAnsi="Times New Roman" w:cs="Times New Roman"/>
      <w:b w:val="0"/>
      <w:bCs w:val="0"/>
      <w:sz w:val="28"/>
      <w:szCs w:val="34"/>
    </w:rPr>
  </w:style>
  <w:style w:type="character" w:customStyle="1" w:styleId="WW8Num14z2">
    <w:name w:val="WW8Num14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5z2">
    <w:name w:val="WW8Num1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6z2">
    <w:name w:val="WW8Num16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7z2">
    <w:name w:val="WW8Num1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8z2">
    <w:name w:val="WW8Num1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19z2">
    <w:name w:val="WW8Num19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0z2">
    <w:name w:val="WW8Num20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1z2">
    <w:name w:val="WW8Num21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2z2">
    <w:name w:val="WW8Num22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3z2">
    <w:name w:val="WW8Num23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4z2">
    <w:name w:val="WW8Num24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5z2">
    <w:name w:val="WW8Num2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6z2">
    <w:name w:val="WW8Num26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7z2">
    <w:name w:val="WW8Num2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8z2">
    <w:name w:val="WW8Num2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9z2">
    <w:name w:val="WW8Num29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1z2">
    <w:name w:val="WW8Num31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2z2">
    <w:name w:val="WW8Num32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3z2">
    <w:name w:val="WW8Num33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4z2">
    <w:name w:val="WW8Num34z2"/>
    <w:rsid w:val="003771A1"/>
    <w:rPr>
      <w:rFonts w:ascii="Times New Roman" w:eastAsia="Times New Roman" w:hAnsi="Times New Roman" w:cs="Times New Roman"/>
      <w:color w:val="000001"/>
      <w:sz w:val="28"/>
      <w:szCs w:val="34"/>
    </w:rPr>
  </w:style>
  <w:style w:type="character" w:customStyle="1" w:styleId="WW8Num35z2">
    <w:name w:val="WW8Num3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6z2">
    <w:name w:val="WW8Num36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7z2">
    <w:name w:val="WW8Num3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38z2">
    <w:name w:val="WW8Num38z2"/>
    <w:rsid w:val="003771A1"/>
    <w:rPr>
      <w:rFonts w:ascii="Times New Roman" w:eastAsia="Arial" w:hAnsi="Times New Roman" w:cs="Times New Roman"/>
      <w:b w:val="0"/>
      <w:bCs w:val="0"/>
      <w:color w:val="000001"/>
      <w:sz w:val="28"/>
      <w:szCs w:val="34"/>
    </w:rPr>
  </w:style>
  <w:style w:type="character" w:customStyle="1" w:styleId="WW8Num42z2">
    <w:name w:val="WW8Num42z2"/>
    <w:rsid w:val="003771A1"/>
    <w:rPr>
      <w:rFonts w:ascii="Times New Roman" w:eastAsia="Arial" w:hAnsi="Times New Roman" w:cs="Times New Roman"/>
      <w:color w:val="000001"/>
      <w:sz w:val="28"/>
      <w:szCs w:val="34"/>
    </w:rPr>
  </w:style>
  <w:style w:type="character" w:customStyle="1" w:styleId="WW8Num43z2">
    <w:name w:val="WW8Num43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4z2">
    <w:name w:val="WW8Num44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5z2">
    <w:name w:val="WW8Num4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6z2">
    <w:name w:val="WW8Num46z2"/>
    <w:rsid w:val="003771A1"/>
    <w:rPr>
      <w:rFonts w:ascii="Times New Roman" w:eastAsia="Times New Roman" w:hAnsi="Times New Roman" w:cs="Times New Roman"/>
      <w:sz w:val="28"/>
      <w:szCs w:val="34"/>
    </w:rPr>
  </w:style>
  <w:style w:type="character" w:customStyle="1" w:styleId="WW8Num47z2">
    <w:name w:val="WW8Num4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8z2">
    <w:name w:val="WW8Num4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9z2">
    <w:name w:val="WW8Num49z2"/>
    <w:rsid w:val="003771A1"/>
    <w:rPr>
      <w:rFonts w:ascii="Times New Roman" w:hAnsi="Times New Roman" w:cs="Times New Roman"/>
      <w:b w:val="0"/>
      <w:bCs w:val="0"/>
      <w:color w:val="auto"/>
      <w:sz w:val="28"/>
      <w:szCs w:val="34"/>
    </w:rPr>
  </w:style>
  <w:style w:type="character" w:customStyle="1" w:styleId="WW8Num50z2">
    <w:name w:val="WW8Num50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1z2">
    <w:name w:val="WW8Num51z2"/>
    <w:rsid w:val="003771A1"/>
    <w:rPr>
      <w:rFonts w:ascii="Times New Roman" w:eastAsia="Times New Roman" w:hAnsi="Times New Roman" w:cs="Times New Roman"/>
      <w:color w:val="000000"/>
      <w:sz w:val="28"/>
      <w:szCs w:val="34"/>
    </w:rPr>
  </w:style>
  <w:style w:type="character" w:customStyle="1" w:styleId="WW8Num52z2">
    <w:name w:val="WW8Num52z2"/>
    <w:rsid w:val="003771A1"/>
    <w:rPr>
      <w:rFonts w:ascii="Times New Roman" w:eastAsia="Times New Roman" w:hAnsi="Times New Roman" w:cs="Times New Roman"/>
      <w:color w:val="000000"/>
      <w:sz w:val="28"/>
      <w:szCs w:val="34"/>
    </w:rPr>
  </w:style>
  <w:style w:type="character" w:customStyle="1" w:styleId="WW8Num54z2">
    <w:name w:val="WW8Num54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5z2">
    <w:name w:val="WW8Num5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6z2">
    <w:name w:val="WW8Num56z2"/>
    <w:rsid w:val="003771A1"/>
    <w:rPr>
      <w:rFonts w:ascii="Times New Roman" w:hAnsi="Times New Roman" w:cs="Times New Roman"/>
      <w:color w:val="000000"/>
      <w:sz w:val="28"/>
      <w:szCs w:val="34"/>
    </w:rPr>
  </w:style>
  <w:style w:type="character" w:customStyle="1" w:styleId="WW8Num57z2">
    <w:name w:val="WW8Num5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Absatz-Standardschriftart">
    <w:name w:val="Absatz-Standardschriftart"/>
    <w:rsid w:val="003771A1"/>
  </w:style>
  <w:style w:type="character" w:customStyle="1" w:styleId="WW-Absatz-Standardschriftart">
    <w:name w:val="WW-Absatz-Standardschriftart"/>
    <w:rsid w:val="003771A1"/>
  </w:style>
  <w:style w:type="character" w:customStyle="1" w:styleId="WW-Absatz-Standardschriftart1">
    <w:name w:val="WW-Absatz-Standardschriftart1"/>
    <w:rsid w:val="003771A1"/>
  </w:style>
  <w:style w:type="character" w:customStyle="1" w:styleId="WW-Absatz-Standardschriftart11">
    <w:name w:val="WW-Absatz-Standardschriftart11"/>
    <w:rsid w:val="003771A1"/>
  </w:style>
  <w:style w:type="character" w:customStyle="1" w:styleId="WW-Absatz-Standardschriftart111">
    <w:name w:val="WW-Absatz-Standardschriftart111"/>
    <w:rsid w:val="003771A1"/>
  </w:style>
  <w:style w:type="character" w:customStyle="1" w:styleId="WW-Absatz-Standardschriftart1111">
    <w:name w:val="WW-Absatz-Standardschriftart1111"/>
    <w:rsid w:val="003771A1"/>
  </w:style>
  <w:style w:type="character" w:customStyle="1" w:styleId="WW-Absatz-Standardschriftart11111">
    <w:name w:val="WW-Absatz-Standardschriftart11111"/>
    <w:rsid w:val="003771A1"/>
  </w:style>
  <w:style w:type="character" w:customStyle="1" w:styleId="WW-Absatz-Standardschriftart111111">
    <w:name w:val="WW-Absatz-Standardschriftart111111"/>
    <w:rsid w:val="003771A1"/>
  </w:style>
  <w:style w:type="character" w:customStyle="1" w:styleId="WW8Num31z0">
    <w:name w:val="WW8Num31z0"/>
    <w:rsid w:val="003771A1"/>
    <w:rPr>
      <w:rFonts w:ascii="Symbol" w:hAnsi="Symbol" w:cs="OpenSymbol"/>
    </w:rPr>
  </w:style>
  <w:style w:type="character" w:customStyle="1" w:styleId="WW8Num32z0">
    <w:name w:val="WW8Num32z0"/>
    <w:rsid w:val="003771A1"/>
  </w:style>
  <w:style w:type="character" w:customStyle="1" w:styleId="WW8Num39z2">
    <w:name w:val="WW8Num39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40z2">
    <w:name w:val="WW8Num40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3z2">
    <w:name w:val="WW8Num53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8z2">
    <w:name w:val="WW8Num5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59z2">
    <w:name w:val="WW8Num59z2"/>
    <w:rsid w:val="003771A1"/>
    <w:rPr>
      <w:rFonts w:ascii="Times New Roman" w:hAnsi="Times New Roman" w:cs="Times New Roman"/>
      <w:spacing w:val="-2"/>
      <w:sz w:val="28"/>
      <w:szCs w:val="34"/>
    </w:rPr>
  </w:style>
  <w:style w:type="character" w:customStyle="1" w:styleId="WW-Absatz-Standardschriftart1111111">
    <w:name w:val="WW-Absatz-Standardschriftart1111111"/>
    <w:rsid w:val="003771A1"/>
  </w:style>
  <w:style w:type="character" w:customStyle="1" w:styleId="WW8Num41z2">
    <w:name w:val="WW8Num41z2"/>
    <w:rsid w:val="003771A1"/>
    <w:rPr>
      <w:rFonts w:ascii="Times New Roman" w:eastAsia="Arial" w:hAnsi="Times New Roman" w:cs="Times New Roman"/>
      <w:b w:val="0"/>
      <w:bCs w:val="0"/>
      <w:color w:val="000001"/>
      <w:sz w:val="28"/>
      <w:szCs w:val="34"/>
    </w:rPr>
  </w:style>
  <w:style w:type="character" w:customStyle="1" w:styleId="WW-Absatz-Standardschriftart11111111">
    <w:name w:val="WW-Absatz-Standardschriftart11111111"/>
    <w:rsid w:val="003771A1"/>
  </w:style>
  <w:style w:type="character" w:customStyle="1" w:styleId="WW-Absatz-Standardschriftart111111111">
    <w:name w:val="WW-Absatz-Standardschriftart111111111"/>
    <w:rsid w:val="003771A1"/>
  </w:style>
  <w:style w:type="character" w:customStyle="1" w:styleId="WW-Absatz-Standardschriftart1111111111">
    <w:name w:val="WW-Absatz-Standardschriftart1111111111"/>
    <w:rsid w:val="003771A1"/>
  </w:style>
  <w:style w:type="character" w:customStyle="1" w:styleId="WW-Absatz-Standardschriftart11111111111">
    <w:name w:val="WW-Absatz-Standardschriftart11111111111"/>
    <w:rsid w:val="003771A1"/>
  </w:style>
  <w:style w:type="character" w:customStyle="1" w:styleId="WW-Absatz-Standardschriftart111111111111">
    <w:name w:val="WW-Absatz-Standardschriftart111111111111"/>
    <w:rsid w:val="003771A1"/>
  </w:style>
  <w:style w:type="character" w:customStyle="1" w:styleId="WW-Absatz-Standardschriftart1111111111111">
    <w:name w:val="WW-Absatz-Standardschriftart1111111111111"/>
    <w:rsid w:val="003771A1"/>
  </w:style>
  <w:style w:type="character" w:customStyle="1" w:styleId="WW-Absatz-Standardschriftart11111111111111">
    <w:name w:val="WW-Absatz-Standardschriftart11111111111111"/>
    <w:rsid w:val="003771A1"/>
  </w:style>
  <w:style w:type="character" w:customStyle="1" w:styleId="WW8Num56z1">
    <w:name w:val="WW8Num56z1"/>
    <w:rsid w:val="003771A1"/>
  </w:style>
  <w:style w:type="character" w:customStyle="1" w:styleId="WW-Absatz-Standardschriftart111111111111111">
    <w:name w:val="WW-Absatz-Standardschriftart111111111111111"/>
    <w:rsid w:val="003771A1"/>
  </w:style>
  <w:style w:type="character" w:customStyle="1" w:styleId="WW8Num60z2">
    <w:name w:val="WW8Num60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1z2">
    <w:name w:val="WW8Num61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2z2">
    <w:name w:val="WW8Num62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3z1">
    <w:name w:val="WW8Num63z1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4z2">
    <w:name w:val="WW8Num64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5z2">
    <w:name w:val="WW8Num65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">
    <w:name w:val="WW-Absatz-Standardschriftart1111111111111111"/>
    <w:rsid w:val="003771A1"/>
  </w:style>
  <w:style w:type="character" w:customStyle="1" w:styleId="WW-Absatz-Standardschriftart11111111111111111">
    <w:name w:val="WW-Absatz-Standardschriftart11111111111111111"/>
    <w:rsid w:val="003771A1"/>
  </w:style>
  <w:style w:type="character" w:customStyle="1" w:styleId="WW-Absatz-Standardschriftart111111111111111111">
    <w:name w:val="WW-Absatz-Standardschriftart111111111111111111"/>
    <w:rsid w:val="003771A1"/>
  </w:style>
  <w:style w:type="character" w:customStyle="1" w:styleId="WW8Num63z2">
    <w:name w:val="WW8Num63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4z1">
    <w:name w:val="WW8Num64z1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6z2">
    <w:name w:val="WW8Num66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">
    <w:name w:val="WW-Absatz-Standardschriftart1111111111111111111"/>
    <w:rsid w:val="003771A1"/>
  </w:style>
  <w:style w:type="character" w:customStyle="1" w:styleId="WW8Num30z2">
    <w:name w:val="WW8Num30z2"/>
    <w:rsid w:val="003771A1"/>
    <w:rPr>
      <w:rFonts w:ascii="Times New Roman" w:hAnsi="Times New Roman" w:cs="Times New Roman"/>
      <w:color w:val="000001"/>
      <w:sz w:val="28"/>
      <w:szCs w:val="34"/>
    </w:rPr>
  </w:style>
  <w:style w:type="character" w:customStyle="1" w:styleId="WW8Num35z0">
    <w:name w:val="WW8Num35z0"/>
    <w:rsid w:val="003771A1"/>
  </w:style>
  <w:style w:type="character" w:customStyle="1" w:styleId="WW8Num36z0">
    <w:name w:val="WW8Num36z0"/>
    <w:rsid w:val="003771A1"/>
  </w:style>
  <w:style w:type="character" w:customStyle="1" w:styleId="WW8Num50z0">
    <w:name w:val="WW8Num50z0"/>
    <w:rsid w:val="003771A1"/>
  </w:style>
  <w:style w:type="character" w:customStyle="1" w:styleId="WW8Num56z0">
    <w:name w:val="WW8Num56z0"/>
    <w:rsid w:val="003771A1"/>
  </w:style>
  <w:style w:type="character" w:customStyle="1" w:styleId="WW8Num67z2">
    <w:name w:val="WW8Num67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8z2">
    <w:name w:val="WW8Num68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69z1">
    <w:name w:val="WW8Num69z1"/>
    <w:rsid w:val="003771A1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1">
    <w:name w:val="WW-Absatz-Standardschriftart11111111111111111111"/>
    <w:rsid w:val="003771A1"/>
  </w:style>
  <w:style w:type="character" w:customStyle="1" w:styleId="WW8Num48z0">
    <w:name w:val="WW8Num48z0"/>
    <w:rsid w:val="003771A1"/>
  </w:style>
  <w:style w:type="character" w:customStyle="1" w:styleId="WW8Num49z0">
    <w:name w:val="WW8Num49z0"/>
    <w:rsid w:val="003771A1"/>
  </w:style>
  <w:style w:type="character" w:customStyle="1" w:styleId="WW8Num51z0">
    <w:name w:val="WW8Num51z0"/>
    <w:rsid w:val="003771A1"/>
    <w:rPr>
      <w:rFonts w:ascii="Symbol" w:hAnsi="Symbol" w:cs="OpenSymbol"/>
    </w:rPr>
  </w:style>
  <w:style w:type="character" w:customStyle="1" w:styleId="WW8Num52z0">
    <w:name w:val="WW8Num52z0"/>
    <w:rsid w:val="003771A1"/>
  </w:style>
  <w:style w:type="character" w:customStyle="1" w:styleId="WW8Num53z0">
    <w:name w:val="WW8Num53z0"/>
    <w:rsid w:val="003771A1"/>
  </w:style>
  <w:style w:type="character" w:customStyle="1" w:styleId="WW8Num54z0">
    <w:name w:val="WW8Num54z0"/>
    <w:rsid w:val="003771A1"/>
  </w:style>
  <w:style w:type="character" w:customStyle="1" w:styleId="WW8Num55z0">
    <w:name w:val="WW8Num55z0"/>
    <w:rsid w:val="003771A1"/>
  </w:style>
  <w:style w:type="character" w:customStyle="1" w:styleId="WW8Num57z0">
    <w:name w:val="WW8Num57z0"/>
    <w:rsid w:val="003771A1"/>
    <w:rPr>
      <w:rFonts w:ascii="Symbol" w:hAnsi="Symbol" w:cs="OpenSymbol"/>
    </w:rPr>
  </w:style>
  <w:style w:type="character" w:customStyle="1" w:styleId="WW8Num69z2">
    <w:name w:val="WW8Num69z2"/>
    <w:rsid w:val="003771A1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3771A1"/>
  </w:style>
  <w:style w:type="character" w:customStyle="1" w:styleId="WW8Num41z0">
    <w:name w:val="WW8Num41z0"/>
    <w:rsid w:val="003771A1"/>
  </w:style>
  <w:style w:type="character" w:customStyle="1" w:styleId="WW8Num45z0">
    <w:name w:val="WW8Num45z0"/>
    <w:rsid w:val="003771A1"/>
  </w:style>
  <w:style w:type="character" w:customStyle="1" w:styleId="WW8Num47z1">
    <w:name w:val="WW8Num47z1"/>
    <w:rsid w:val="003771A1"/>
  </w:style>
  <w:style w:type="character" w:customStyle="1" w:styleId="WW-Absatz-Standardschriftart1111111111111111111111">
    <w:name w:val="WW-Absatz-Standardschriftart1111111111111111111111"/>
    <w:rsid w:val="003771A1"/>
  </w:style>
  <w:style w:type="character" w:customStyle="1" w:styleId="WW8Num10z0">
    <w:name w:val="WW8Num10z0"/>
    <w:rsid w:val="003771A1"/>
  </w:style>
  <w:style w:type="character" w:customStyle="1" w:styleId="WW8Num40z0">
    <w:name w:val="WW8Num40z0"/>
    <w:rsid w:val="003771A1"/>
  </w:style>
  <w:style w:type="character" w:customStyle="1" w:styleId="4">
    <w:name w:val="Основной шрифт абзаца4"/>
    <w:rsid w:val="003771A1"/>
  </w:style>
  <w:style w:type="character" w:customStyle="1" w:styleId="WW8Num42z0">
    <w:name w:val="WW8Num42z0"/>
    <w:rsid w:val="003771A1"/>
  </w:style>
  <w:style w:type="character" w:customStyle="1" w:styleId="WW8Num47z0">
    <w:name w:val="WW8Num47z0"/>
    <w:rsid w:val="003771A1"/>
  </w:style>
  <w:style w:type="character" w:customStyle="1" w:styleId="WW-Absatz-Standardschriftart11111111111111111111111">
    <w:name w:val="WW-Absatz-Standardschriftart11111111111111111111111"/>
    <w:rsid w:val="003771A1"/>
  </w:style>
  <w:style w:type="character" w:customStyle="1" w:styleId="WW8Num44z0">
    <w:name w:val="WW8Num44z0"/>
    <w:rsid w:val="003771A1"/>
  </w:style>
  <w:style w:type="character" w:customStyle="1" w:styleId="WW8Num46z0">
    <w:name w:val="WW8Num46z0"/>
    <w:rsid w:val="003771A1"/>
  </w:style>
  <w:style w:type="character" w:customStyle="1" w:styleId="WW-Absatz-Standardschriftart111111111111111111111111">
    <w:name w:val="WW-Absatz-Standardschriftart111111111111111111111111"/>
    <w:rsid w:val="003771A1"/>
  </w:style>
  <w:style w:type="character" w:customStyle="1" w:styleId="WW8Num37z0">
    <w:name w:val="WW8Num37z0"/>
    <w:rsid w:val="003771A1"/>
  </w:style>
  <w:style w:type="character" w:customStyle="1" w:styleId="WW-Absatz-Standardschriftart1111111111111111111111111">
    <w:name w:val="WW-Absatz-Standardschriftart1111111111111111111111111"/>
    <w:rsid w:val="003771A1"/>
  </w:style>
  <w:style w:type="character" w:customStyle="1" w:styleId="WW8Num13z0">
    <w:name w:val="WW8Num13z0"/>
    <w:rsid w:val="003771A1"/>
  </w:style>
  <w:style w:type="character" w:customStyle="1" w:styleId="WW8Num58z0">
    <w:name w:val="WW8Num58z0"/>
    <w:rsid w:val="003771A1"/>
  </w:style>
  <w:style w:type="character" w:customStyle="1" w:styleId="WW8Num59z0">
    <w:name w:val="WW8Num59z0"/>
    <w:rsid w:val="003771A1"/>
  </w:style>
  <w:style w:type="character" w:customStyle="1" w:styleId="3">
    <w:name w:val="Основной шрифт абзаца3"/>
    <w:rsid w:val="003771A1"/>
  </w:style>
  <w:style w:type="character" w:customStyle="1" w:styleId="WW8Num14z0">
    <w:name w:val="WW8Num14z0"/>
    <w:rsid w:val="003771A1"/>
  </w:style>
  <w:style w:type="character" w:customStyle="1" w:styleId="WW-Absatz-Standardschriftart11111111111111111111111111">
    <w:name w:val="WW-Absatz-Standardschriftart11111111111111111111111111"/>
    <w:rsid w:val="003771A1"/>
  </w:style>
  <w:style w:type="character" w:customStyle="1" w:styleId="WW-Absatz-Standardschriftart111111111111111111111111111">
    <w:name w:val="WW-Absatz-Standardschriftart111111111111111111111111111"/>
    <w:rsid w:val="003771A1"/>
  </w:style>
  <w:style w:type="character" w:customStyle="1" w:styleId="WW-Absatz-Standardschriftart1111111111111111111111111111">
    <w:name w:val="WW-Absatz-Standardschriftart1111111111111111111111111111"/>
    <w:rsid w:val="003771A1"/>
  </w:style>
  <w:style w:type="character" w:customStyle="1" w:styleId="WW8Num43z0">
    <w:name w:val="WW8Num43z0"/>
    <w:rsid w:val="003771A1"/>
  </w:style>
  <w:style w:type="character" w:customStyle="1" w:styleId="WW-Absatz-Standardschriftart11111111111111111111111111111">
    <w:name w:val="WW-Absatz-Standardschriftart11111111111111111111111111111"/>
    <w:rsid w:val="003771A1"/>
  </w:style>
  <w:style w:type="character" w:customStyle="1" w:styleId="WW8Num15z0">
    <w:name w:val="WW8Num15z0"/>
    <w:rsid w:val="003771A1"/>
  </w:style>
  <w:style w:type="character" w:customStyle="1" w:styleId="WW-Absatz-Standardschriftart111111111111111111111111111111">
    <w:name w:val="WW-Absatz-Standardschriftart111111111111111111111111111111"/>
    <w:rsid w:val="003771A1"/>
  </w:style>
  <w:style w:type="character" w:customStyle="1" w:styleId="WW8Num16z0">
    <w:name w:val="WW8Num16z0"/>
    <w:rsid w:val="003771A1"/>
  </w:style>
  <w:style w:type="character" w:customStyle="1" w:styleId="WW-Absatz-Standardschriftart1111111111111111111111111111111">
    <w:name w:val="WW-Absatz-Standardschriftart1111111111111111111111111111111"/>
    <w:rsid w:val="003771A1"/>
  </w:style>
  <w:style w:type="character" w:customStyle="1" w:styleId="WW8Num21z0">
    <w:name w:val="WW8Num21z0"/>
    <w:rsid w:val="003771A1"/>
    <w:rPr>
      <w:rFonts w:ascii="Symbol" w:hAnsi="Symbol" w:cs="OpenSymbol"/>
      <w:sz w:val="28"/>
      <w:szCs w:val="28"/>
    </w:rPr>
  </w:style>
  <w:style w:type="character" w:customStyle="1" w:styleId="WW8Num38z0">
    <w:name w:val="WW8Num38z0"/>
    <w:rsid w:val="003771A1"/>
  </w:style>
  <w:style w:type="character" w:customStyle="1" w:styleId="WW-Absatz-Standardschriftart11111111111111111111111111111111">
    <w:name w:val="WW-Absatz-Standardschriftart11111111111111111111111111111111"/>
    <w:rsid w:val="003771A1"/>
  </w:style>
  <w:style w:type="character" w:customStyle="1" w:styleId="WW8Num3z0">
    <w:name w:val="WW8Num3z0"/>
    <w:rsid w:val="003771A1"/>
  </w:style>
  <w:style w:type="character" w:customStyle="1" w:styleId="WW8Num4z2">
    <w:name w:val="WW8Num4z2"/>
    <w:rsid w:val="003771A1"/>
  </w:style>
  <w:style w:type="character" w:customStyle="1" w:styleId="WW8Num17z0">
    <w:name w:val="WW8Num17z0"/>
    <w:rsid w:val="003771A1"/>
  </w:style>
  <w:style w:type="character" w:customStyle="1" w:styleId="WW8Num18z0">
    <w:name w:val="WW8Num18z0"/>
    <w:rsid w:val="003771A1"/>
  </w:style>
  <w:style w:type="character" w:customStyle="1" w:styleId="WW8Num19z0">
    <w:name w:val="WW8Num19z0"/>
    <w:rsid w:val="003771A1"/>
  </w:style>
  <w:style w:type="character" w:customStyle="1" w:styleId="WW8Num20z0">
    <w:name w:val="WW8Num20z0"/>
    <w:rsid w:val="003771A1"/>
    <w:rPr>
      <w:rFonts w:ascii="Symbol" w:hAnsi="Symbol" w:cs="OpenSymbol"/>
    </w:rPr>
  </w:style>
  <w:style w:type="character" w:customStyle="1" w:styleId="WW8Num26z0">
    <w:name w:val="WW8Num26z0"/>
    <w:rsid w:val="003771A1"/>
  </w:style>
  <w:style w:type="character" w:customStyle="1" w:styleId="WW-Absatz-Standardschriftart111111111111111111111111111111111">
    <w:name w:val="WW-Absatz-Standardschriftart111111111111111111111111111111111"/>
    <w:rsid w:val="003771A1"/>
  </w:style>
  <w:style w:type="character" w:customStyle="1" w:styleId="WW8Num2z2">
    <w:name w:val="WW8Num2z2"/>
    <w:rsid w:val="003771A1"/>
    <w:rPr>
      <w:rFonts w:cs="Times New Roman"/>
      <w:b w:val="0"/>
      <w:bCs w:val="0"/>
      <w:color w:val="auto"/>
      <w:sz w:val="28"/>
      <w:szCs w:val="28"/>
    </w:rPr>
  </w:style>
  <w:style w:type="character" w:customStyle="1" w:styleId="WW8Num4z0">
    <w:name w:val="WW8Num4z0"/>
    <w:rsid w:val="003771A1"/>
    <w:rPr>
      <w:rFonts w:eastAsia="Times New Roman"/>
      <w:bCs/>
      <w:sz w:val="28"/>
      <w:szCs w:val="28"/>
    </w:rPr>
  </w:style>
  <w:style w:type="character" w:customStyle="1" w:styleId="WW8Num8z0">
    <w:name w:val="WW8Num8z0"/>
    <w:rsid w:val="003771A1"/>
    <w:rPr>
      <w:rFonts w:ascii="Symbol" w:hAnsi="Symbol" w:cs="OpenSymbol"/>
    </w:rPr>
  </w:style>
  <w:style w:type="character" w:customStyle="1" w:styleId="WW8Num10z3">
    <w:name w:val="WW8Num10z3"/>
    <w:rsid w:val="003771A1"/>
    <w:rPr>
      <w:rFonts w:ascii="Times New Roman" w:hAnsi="Times New Roman" w:cs="Times New Roman"/>
      <w:sz w:val="28"/>
      <w:szCs w:val="34"/>
    </w:rPr>
  </w:style>
  <w:style w:type="character" w:customStyle="1" w:styleId="WW8Num22z0">
    <w:name w:val="WW8Num22z0"/>
    <w:rsid w:val="003771A1"/>
    <w:rPr>
      <w:rFonts w:ascii="Symbol" w:hAnsi="Symbol" w:cs="OpenSymbol"/>
    </w:rPr>
  </w:style>
  <w:style w:type="character" w:customStyle="1" w:styleId="WW8Num23z0">
    <w:name w:val="WW8Num23z0"/>
    <w:rsid w:val="003771A1"/>
    <w:rPr>
      <w:rFonts w:ascii="Symbol" w:hAnsi="Symbol" w:cs="OpenSymbol"/>
    </w:rPr>
  </w:style>
  <w:style w:type="character" w:customStyle="1" w:styleId="WW8Num24z0">
    <w:name w:val="WW8Num24z0"/>
    <w:rsid w:val="003771A1"/>
    <w:rPr>
      <w:rFonts w:ascii="Symbol" w:hAnsi="Symbol" w:cs="OpenSymbol"/>
      <w:sz w:val="28"/>
      <w:szCs w:val="28"/>
    </w:rPr>
  </w:style>
  <w:style w:type="character" w:customStyle="1" w:styleId="WW8Num25z0">
    <w:name w:val="WW8Num25z0"/>
    <w:rsid w:val="003771A1"/>
    <w:rPr>
      <w:rFonts w:ascii="Symbol" w:eastAsia="Arial" w:hAnsi="Symbol" w:cs="OpenSymbol"/>
      <w:color w:val="000001"/>
      <w:sz w:val="28"/>
      <w:szCs w:val="28"/>
    </w:rPr>
  </w:style>
  <w:style w:type="character" w:customStyle="1" w:styleId="2">
    <w:name w:val="Основной шрифт абзаца2"/>
    <w:rsid w:val="003771A1"/>
  </w:style>
  <w:style w:type="character" w:customStyle="1" w:styleId="WW8Num1z0">
    <w:name w:val="WW8Num1z0"/>
    <w:rsid w:val="003771A1"/>
  </w:style>
  <w:style w:type="character" w:customStyle="1" w:styleId="WW8Num1z1">
    <w:name w:val="WW8Num1z1"/>
    <w:rsid w:val="003771A1"/>
  </w:style>
  <w:style w:type="character" w:customStyle="1" w:styleId="WW8Num1z2">
    <w:name w:val="WW8Num1z2"/>
    <w:rsid w:val="003771A1"/>
  </w:style>
  <w:style w:type="character" w:customStyle="1" w:styleId="WW8Num1z3">
    <w:name w:val="WW8Num1z3"/>
    <w:rsid w:val="003771A1"/>
  </w:style>
  <w:style w:type="character" w:customStyle="1" w:styleId="WW8Num1z4">
    <w:name w:val="WW8Num1z4"/>
    <w:rsid w:val="003771A1"/>
  </w:style>
  <w:style w:type="character" w:customStyle="1" w:styleId="WW8Num1z5">
    <w:name w:val="WW8Num1z5"/>
    <w:rsid w:val="003771A1"/>
  </w:style>
  <w:style w:type="character" w:customStyle="1" w:styleId="WW8Num1z6">
    <w:name w:val="WW8Num1z6"/>
    <w:rsid w:val="003771A1"/>
  </w:style>
  <w:style w:type="character" w:customStyle="1" w:styleId="WW8Num1z7">
    <w:name w:val="WW8Num1z7"/>
    <w:rsid w:val="003771A1"/>
  </w:style>
  <w:style w:type="character" w:customStyle="1" w:styleId="WW8Num1z8">
    <w:name w:val="WW8Num1z8"/>
    <w:rsid w:val="003771A1"/>
  </w:style>
  <w:style w:type="character" w:customStyle="1" w:styleId="WW8Num2z0">
    <w:name w:val="WW8Num2z0"/>
    <w:rsid w:val="003771A1"/>
  </w:style>
  <w:style w:type="character" w:customStyle="1" w:styleId="WW8Num2z1">
    <w:name w:val="WW8Num2z1"/>
    <w:rsid w:val="003771A1"/>
  </w:style>
  <w:style w:type="character" w:customStyle="1" w:styleId="WW8Num2z3">
    <w:name w:val="WW8Num2z3"/>
    <w:rsid w:val="003771A1"/>
  </w:style>
  <w:style w:type="character" w:customStyle="1" w:styleId="WW8Num2z4">
    <w:name w:val="WW8Num2z4"/>
    <w:rsid w:val="003771A1"/>
  </w:style>
  <w:style w:type="character" w:customStyle="1" w:styleId="WW8Num2z5">
    <w:name w:val="WW8Num2z5"/>
    <w:rsid w:val="003771A1"/>
  </w:style>
  <w:style w:type="character" w:customStyle="1" w:styleId="WW8Num2z6">
    <w:name w:val="WW8Num2z6"/>
    <w:rsid w:val="003771A1"/>
  </w:style>
  <w:style w:type="character" w:customStyle="1" w:styleId="WW8Num2z7">
    <w:name w:val="WW8Num2z7"/>
    <w:rsid w:val="003771A1"/>
  </w:style>
  <w:style w:type="character" w:customStyle="1" w:styleId="WW8Num2z8">
    <w:name w:val="WW8Num2z8"/>
    <w:rsid w:val="003771A1"/>
  </w:style>
  <w:style w:type="character" w:customStyle="1" w:styleId="WW8Num3z1">
    <w:name w:val="WW8Num3z1"/>
    <w:rsid w:val="003771A1"/>
  </w:style>
  <w:style w:type="character" w:customStyle="1" w:styleId="WW8Num3z2">
    <w:name w:val="WW8Num3z2"/>
    <w:rsid w:val="003771A1"/>
  </w:style>
  <w:style w:type="character" w:customStyle="1" w:styleId="WW8Num3z3">
    <w:name w:val="WW8Num3z3"/>
    <w:rsid w:val="003771A1"/>
  </w:style>
  <w:style w:type="character" w:customStyle="1" w:styleId="WW8Num3z4">
    <w:name w:val="WW8Num3z4"/>
    <w:rsid w:val="003771A1"/>
  </w:style>
  <w:style w:type="character" w:customStyle="1" w:styleId="WW8Num3z5">
    <w:name w:val="WW8Num3z5"/>
    <w:rsid w:val="003771A1"/>
  </w:style>
  <w:style w:type="character" w:customStyle="1" w:styleId="WW8Num3z6">
    <w:name w:val="WW8Num3z6"/>
    <w:rsid w:val="003771A1"/>
  </w:style>
  <w:style w:type="character" w:customStyle="1" w:styleId="WW8Num3z7">
    <w:name w:val="WW8Num3z7"/>
    <w:rsid w:val="003771A1"/>
  </w:style>
  <w:style w:type="character" w:customStyle="1" w:styleId="WW8Num3z8">
    <w:name w:val="WW8Num3z8"/>
    <w:rsid w:val="003771A1"/>
  </w:style>
  <w:style w:type="character" w:customStyle="1" w:styleId="WW8Num4z1">
    <w:name w:val="WW8Num4z1"/>
    <w:rsid w:val="003771A1"/>
  </w:style>
  <w:style w:type="character" w:customStyle="1" w:styleId="WW8Num4z3">
    <w:name w:val="WW8Num4z3"/>
    <w:rsid w:val="003771A1"/>
  </w:style>
  <w:style w:type="character" w:customStyle="1" w:styleId="WW8Num4z4">
    <w:name w:val="WW8Num4z4"/>
    <w:rsid w:val="003771A1"/>
  </w:style>
  <w:style w:type="character" w:customStyle="1" w:styleId="WW8Num4z5">
    <w:name w:val="WW8Num4z5"/>
    <w:rsid w:val="003771A1"/>
  </w:style>
  <w:style w:type="character" w:customStyle="1" w:styleId="WW8Num4z6">
    <w:name w:val="WW8Num4z6"/>
    <w:rsid w:val="003771A1"/>
  </w:style>
  <w:style w:type="character" w:customStyle="1" w:styleId="WW8Num4z7">
    <w:name w:val="WW8Num4z7"/>
    <w:rsid w:val="003771A1"/>
  </w:style>
  <w:style w:type="character" w:customStyle="1" w:styleId="WW8Num4z8">
    <w:name w:val="WW8Num4z8"/>
    <w:rsid w:val="003771A1"/>
  </w:style>
  <w:style w:type="character" w:customStyle="1" w:styleId="WW8Num5z0">
    <w:name w:val="WW8Num5z0"/>
    <w:rsid w:val="003771A1"/>
  </w:style>
  <w:style w:type="character" w:customStyle="1" w:styleId="WW8Num5z1">
    <w:name w:val="WW8Num5z1"/>
    <w:rsid w:val="003771A1"/>
  </w:style>
  <w:style w:type="character" w:customStyle="1" w:styleId="WW8Num5z4">
    <w:name w:val="WW8Num5z4"/>
    <w:rsid w:val="003771A1"/>
  </w:style>
  <w:style w:type="character" w:customStyle="1" w:styleId="WW8Num5z5">
    <w:name w:val="WW8Num5z5"/>
    <w:rsid w:val="003771A1"/>
  </w:style>
  <w:style w:type="character" w:customStyle="1" w:styleId="WW8Num5z6">
    <w:name w:val="WW8Num5z6"/>
    <w:rsid w:val="003771A1"/>
  </w:style>
  <w:style w:type="character" w:customStyle="1" w:styleId="WW8Num5z7">
    <w:name w:val="WW8Num5z7"/>
    <w:rsid w:val="003771A1"/>
  </w:style>
  <w:style w:type="character" w:customStyle="1" w:styleId="WW8Num5z8">
    <w:name w:val="WW8Num5z8"/>
    <w:rsid w:val="003771A1"/>
  </w:style>
  <w:style w:type="character" w:customStyle="1" w:styleId="WW8Num6z0">
    <w:name w:val="WW8Num6z0"/>
    <w:rsid w:val="003771A1"/>
  </w:style>
  <w:style w:type="character" w:customStyle="1" w:styleId="WW8Num6z1">
    <w:name w:val="WW8Num6z1"/>
    <w:rsid w:val="003771A1"/>
  </w:style>
  <w:style w:type="character" w:customStyle="1" w:styleId="WW8Num6z3">
    <w:name w:val="WW8Num6z3"/>
    <w:rsid w:val="003771A1"/>
  </w:style>
  <w:style w:type="character" w:customStyle="1" w:styleId="WW8Num6z4">
    <w:name w:val="WW8Num6z4"/>
    <w:rsid w:val="003771A1"/>
  </w:style>
  <w:style w:type="character" w:customStyle="1" w:styleId="WW8Num6z5">
    <w:name w:val="WW8Num6z5"/>
    <w:rsid w:val="003771A1"/>
  </w:style>
  <w:style w:type="character" w:customStyle="1" w:styleId="WW8Num6z6">
    <w:name w:val="WW8Num6z6"/>
    <w:rsid w:val="003771A1"/>
  </w:style>
  <w:style w:type="character" w:customStyle="1" w:styleId="WW8Num6z7">
    <w:name w:val="WW8Num6z7"/>
    <w:rsid w:val="003771A1"/>
  </w:style>
  <w:style w:type="character" w:customStyle="1" w:styleId="WW8Num6z8">
    <w:name w:val="WW8Num6z8"/>
    <w:rsid w:val="003771A1"/>
  </w:style>
  <w:style w:type="character" w:customStyle="1" w:styleId="WW8Num7z0">
    <w:name w:val="WW8Num7z0"/>
    <w:rsid w:val="003771A1"/>
  </w:style>
  <w:style w:type="character" w:customStyle="1" w:styleId="WW8Num7z1">
    <w:name w:val="WW8Num7z1"/>
    <w:rsid w:val="003771A1"/>
  </w:style>
  <w:style w:type="character" w:customStyle="1" w:styleId="WW8Num7z3">
    <w:name w:val="WW8Num7z3"/>
    <w:rsid w:val="003771A1"/>
  </w:style>
  <w:style w:type="character" w:customStyle="1" w:styleId="WW8Num7z4">
    <w:name w:val="WW8Num7z4"/>
    <w:rsid w:val="003771A1"/>
  </w:style>
  <w:style w:type="character" w:customStyle="1" w:styleId="WW8Num7z5">
    <w:name w:val="WW8Num7z5"/>
    <w:rsid w:val="003771A1"/>
  </w:style>
  <w:style w:type="character" w:customStyle="1" w:styleId="WW8Num7z6">
    <w:name w:val="WW8Num7z6"/>
    <w:rsid w:val="003771A1"/>
  </w:style>
  <w:style w:type="character" w:customStyle="1" w:styleId="WW8Num7z7">
    <w:name w:val="WW8Num7z7"/>
    <w:rsid w:val="003771A1"/>
  </w:style>
  <w:style w:type="character" w:customStyle="1" w:styleId="WW8Num7z8">
    <w:name w:val="WW8Num7z8"/>
    <w:rsid w:val="003771A1"/>
  </w:style>
  <w:style w:type="character" w:customStyle="1" w:styleId="WW8Num9z0">
    <w:name w:val="WW8Num9z0"/>
    <w:rsid w:val="003771A1"/>
  </w:style>
  <w:style w:type="character" w:customStyle="1" w:styleId="WW8Num9z1">
    <w:name w:val="WW8Num9z1"/>
    <w:rsid w:val="003771A1"/>
  </w:style>
  <w:style w:type="character" w:customStyle="1" w:styleId="WW8Num9z3">
    <w:name w:val="WW8Num9z3"/>
    <w:rsid w:val="003771A1"/>
  </w:style>
  <w:style w:type="character" w:customStyle="1" w:styleId="WW8Num9z4">
    <w:name w:val="WW8Num9z4"/>
    <w:rsid w:val="003771A1"/>
  </w:style>
  <w:style w:type="character" w:customStyle="1" w:styleId="WW8Num9z5">
    <w:name w:val="WW8Num9z5"/>
    <w:rsid w:val="003771A1"/>
  </w:style>
  <w:style w:type="character" w:customStyle="1" w:styleId="WW8Num9z6">
    <w:name w:val="WW8Num9z6"/>
    <w:rsid w:val="003771A1"/>
  </w:style>
  <w:style w:type="character" w:customStyle="1" w:styleId="WW8Num9z7">
    <w:name w:val="WW8Num9z7"/>
    <w:rsid w:val="003771A1"/>
  </w:style>
  <w:style w:type="character" w:customStyle="1" w:styleId="WW8Num9z8">
    <w:name w:val="WW8Num9z8"/>
    <w:rsid w:val="003771A1"/>
  </w:style>
  <w:style w:type="character" w:customStyle="1" w:styleId="WW8Num10z1">
    <w:name w:val="WW8Num10z1"/>
    <w:rsid w:val="003771A1"/>
  </w:style>
  <w:style w:type="character" w:customStyle="1" w:styleId="WW8Num10z4">
    <w:name w:val="WW8Num10z4"/>
    <w:rsid w:val="003771A1"/>
  </w:style>
  <w:style w:type="character" w:customStyle="1" w:styleId="WW8Num10z5">
    <w:name w:val="WW8Num10z5"/>
    <w:rsid w:val="003771A1"/>
  </w:style>
  <w:style w:type="character" w:customStyle="1" w:styleId="WW8Num10z6">
    <w:name w:val="WW8Num10z6"/>
    <w:rsid w:val="003771A1"/>
  </w:style>
  <w:style w:type="character" w:customStyle="1" w:styleId="WW8Num10z7">
    <w:name w:val="WW8Num10z7"/>
    <w:rsid w:val="003771A1"/>
  </w:style>
  <w:style w:type="character" w:customStyle="1" w:styleId="WW8Num10z8">
    <w:name w:val="WW8Num10z8"/>
    <w:rsid w:val="003771A1"/>
  </w:style>
  <w:style w:type="character" w:customStyle="1" w:styleId="WW8Num11z0">
    <w:name w:val="WW8Num11z0"/>
    <w:rsid w:val="003771A1"/>
  </w:style>
  <w:style w:type="character" w:customStyle="1" w:styleId="WW8Num11z1">
    <w:name w:val="WW8Num11z1"/>
    <w:rsid w:val="003771A1"/>
  </w:style>
  <w:style w:type="character" w:customStyle="1" w:styleId="WW8Num11z3">
    <w:name w:val="WW8Num11z3"/>
    <w:rsid w:val="003771A1"/>
  </w:style>
  <w:style w:type="character" w:customStyle="1" w:styleId="WW8Num11z4">
    <w:name w:val="WW8Num11z4"/>
    <w:rsid w:val="003771A1"/>
  </w:style>
  <w:style w:type="character" w:customStyle="1" w:styleId="WW8Num11z5">
    <w:name w:val="WW8Num11z5"/>
    <w:rsid w:val="003771A1"/>
  </w:style>
  <w:style w:type="character" w:customStyle="1" w:styleId="WW8Num11z6">
    <w:name w:val="WW8Num11z6"/>
    <w:rsid w:val="003771A1"/>
  </w:style>
  <w:style w:type="character" w:customStyle="1" w:styleId="WW8Num11z7">
    <w:name w:val="WW8Num11z7"/>
    <w:rsid w:val="003771A1"/>
  </w:style>
  <w:style w:type="character" w:customStyle="1" w:styleId="WW8Num11z8">
    <w:name w:val="WW8Num11z8"/>
    <w:rsid w:val="003771A1"/>
  </w:style>
  <w:style w:type="character" w:customStyle="1" w:styleId="WW8Num12z0">
    <w:name w:val="WW8Num12z0"/>
    <w:rsid w:val="003771A1"/>
  </w:style>
  <w:style w:type="character" w:customStyle="1" w:styleId="WW8Num12z1">
    <w:name w:val="WW8Num12z1"/>
    <w:rsid w:val="003771A1"/>
  </w:style>
  <w:style w:type="character" w:customStyle="1" w:styleId="WW8Num12z3">
    <w:name w:val="WW8Num12z3"/>
    <w:rsid w:val="003771A1"/>
  </w:style>
  <w:style w:type="character" w:customStyle="1" w:styleId="WW8Num12z4">
    <w:name w:val="WW8Num12z4"/>
    <w:rsid w:val="003771A1"/>
  </w:style>
  <w:style w:type="character" w:customStyle="1" w:styleId="WW8Num12z5">
    <w:name w:val="WW8Num12z5"/>
    <w:rsid w:val="003771A1"/>
  </w:style>
  <w:style w:type="character" w:customStyle="1" w:styleId="WW8Num12z6">
    <w:name w:val="WW8Num12z6"/>
    <w:rsid w:val="003771A1"/>
  </w:style>
  <w:style w:type="character" w:customStyle="1" w:styleId="WW8Num12z7">
    <w:name w:val="WW8Num12z7"/>
    <w:rsid w:val="003771A1"/>
  </w:style>
  <w:style w:type="character" w:customStyle="1" w:styleId="WW8Num12z8">
    <w:name w:val="WW8Num12z8"/>
    <w:rsid w:val="003771A1"/>
  </w:style>
  <w:style w:type="character" w:customStyle="1" w:styleId="WW8Num13z1">
    <w:name w:val="WW8Num13z1"/>
    <w:rsid w:val="003771A1"/>
  </w:style>
  <w:style w:type="character" w:customStyle="1" w:styleId="WW8Num13z3">
    <w:name w:val="WW8Num13z3"/>
    <w:rsid w:val="003771A1"/>
  </w:style>
  <w:style w:type="character" w:customStyle="1" w:styleId="WW8Num13z4">
    <w:name w:val="WW8Num13z4"/>
    <w:rsid w:val="003771A1"/>
  </w:style>
  <w:style w:type="character" w:customStyle="1" w:styleId="WW8Num13z5">
    <w:name w:val="WW8Num13z5"/>
    <w:rsid w:val="003771A1"/>
  </w:style>
  <w:style w:type="character" w:customStyle="1" w:styleId="WW8Num13z6">
    <w:name w:val="WW8Num13z6"/>
    <w:rsid w:val="003771A1"/>
  </w:style>
  <w:style w:type="character" w:customStyle="1" w:styleId="WW8Num13z7">
    <w:name w:val="WW8Num13z7"/>
    <w:rsid w:val="003771A1"/>
  </w:style>
  <w:style w:type="character" w:customStyle="1" w:styleId="WW8Num13z8">
    <w:name w:val="WW8Num13z8"/>
    <w:rsid w:val="003771A1"/>
  </w:style>
  <w:style w:type="character" w:customStyle="1" w:styleId="WW8Num14z1">
    <w:name w:val="WW8Num14z1"/>
    <w:rsid w:val="003771A1"/>
  </w:style>
  <w:style w:type="character" w:customStyle="1" w:styleId="WW8Num14z3">
    <w:name w:val="WW8Num14z3"/>
    <w:rsid w:val="003771A1"/>
  </w:style>
  <w:style w:type="character" w:customStyle="1" w:styleId="WW8Num14z4">
    <w:name w:val="WW8Num14z4"/>
    <w:rsid w:val="003771A1"/>
  </w:style>
  <w:style w:type="character" w:customStyle="1" w:styleId="WW8Num14z5">
    <w:name w:val="WW8Num14z5"/>
    <w:rsid w:val="003771A1"/>
  </w:style>
  <w:style w:type="character" w:customStyle="1" w:styleId="WW8Num14z6">
    <w:name w:val="WW8Num14z6"/>
    <w:rsid w:val="003771A1"/>
  </w:style>
  <w:style w:type="character" w:customStyle="1" w:styleId="WW8Num14z7">
    <w:name w:val="WW8Num14z7"/>
    <w:rsid w:val="003771A1"/>
  </w:style>
  <w:style w:type="character" w:customStyle="1" w:styleId="WW8Num14z8">
    <w:name w:val="WW8Num14z8"/>
    <w:rsid w:val="003771A1"/>
  </w:style>
  <w:style w:type="character" w:customStyle="1" w:styleId="WW8Num15z1">
    <w:name w:val="WW8Num15z1"/>
    <w:rsid w:val="003771A1"/>
  </w:style>
  <w:style w:type="character" w:customStyle="1" w:styleId="WW8Num15z3">
    <w:name w:val="WW8Num15z3"/>
    <w:rsid w:val="003771A1"/>
  </w:style>
  <w:style w:type="character" w:customStyle="1" w:styleId="WW8Num15z4">
    <w:name w:val="WW8Num15z4"/>
    <w:rsid w:val="003771A1"/>
  </w:style>
  <w:style w:type="character" w:customStyle="1" w:styleId="WW8Num15z5">
    <w:name w:val="WW8Num15z5"/>
    <w:rsid w:val="003771A1"/>
  </w:style>
  <w:style w:type="character" w:customStyle="1" w:styleId="WW8Num15z6">
    <w:name w:val="WW8Num15z6"/>
    <w:rsid w:val="003771A1"/>
  </w:style>
  <w:style w:type="character" w:customStyle="1" w:styleId="WW8Num15z7">
    <w:name w:val="WW8Num15z7"/>
    <w:rsid w:val="003771A1"/>
  </w:style>
  <w:style w:type="character" w:customStyle="1" w:styleId="WW8Num15z8">
    <w:name w:val="WW8Num15z8"/>
    <w:rsid w:val="003771A1"/>
  </w:style>
  <w:style w:type="character" w:customStyle="1" w:styleId="WW8Num16z1">
    <w:name w:val="WW8Num16z1"/>
    <w:rsid w:val="003771A1"/>
  </w:style>
  <w:style w:type="character" w:customStyle="1" w:styleId="WW8Num16z3">
    <w:name w:val="WW8Num16z3"/>
    <w:rsid w:val="003771A1"/>
  </w:style>
  <w:style w:type="character" w:customStyle="1" w:styleId="WW8Num16z4">
    <w:name w:val="WW8Num16z4"/>
    <w:rsid w:val="003771A1"/>
  </w:style>
  <w:style w:type="character" w:customStyle="1" w:styleId="WW8Num16z5">
    <w:name w:val="WW8Num16z5"/>
    <w:rsid w:val="003771A1"/>
  </w:style>
  <w:style w:type="character" w:customStyle="1" w:styleId="WW8Num16z6">
    <w:name w:val="WW8Num16z6"/>
    <w:rsid w:val="003771A1"/>
  </w:style>
  <w:style w:type="character" w:customStyle="1" w:styleId="WW8Num16z7">
    <w:name w:val="WW8Num16z7"/>
    <w:rsid w:val="003771A1"/>
  </w:style>
  <w:style w:type="character" w:customStyle="1" w:styleId="WW8Num16z8">
    <w:name w:val="WW8Num16z8"/>
    <w:rsid w:val="003771A1"/>
  </w:style>
  <w:style w:type="character" w:customStyle="1" w:styleId="WW8Num17z1">
    <w:name w:val="WW8Num17z1"/>
    <w:rsid w:val="003771A1"/>
  </w:style>
  <w:style w:type="character" w:customStyle="1" w:styleId="WW8Num17z3">
    <w:name w:val="WW8Num17z3"/>
    <w:rsid w:val="003771A1"/>
  </w:style>
  <w:style w:type="character" w:customStyle="1" w:styleId="WW8Num17z4">
    <w:name w:val="WW8Num17z4"/>
    <w:rsid w:val="003771A1"/>
  </w:style>
  <w:style w:type="character" w:customStyle="1" w:styleId="WW8Num17z5">
    <w:name w:val="WW8Num17z5"/>
    <w:rsid w:val="003771A1"/>
  </w:style>
  <w:style w:type="character" w:customStyle="1" w:styleId="WW8Num17z6">
    <w:name w:val="WW8Num17z6"/>
    <w:rsid w:val="003771A1"/>
  </w:style>
  <w:style w:type="character" w:customStyle="1" w:styleId="WW8Num17z7">
    <w:name w:val="WW8Num17z7"/>
    <w:rsid w:val="003771A1"/>
  </w:style>
  <w:style w:type="character" w:customStyle="1" w:styleId="WW8Num17z8">
    <w:name w:val="WW8Num17z8"/>
    <w:rsid w:val="003771A1"/>
  </w:style>
  <w:style w:type="character" w:customStyle="1" w:styleId="WW8Num18z1">
    <w:name w:val="WW8Num18z1"/>
    <w:rsid w:val="003771A1"/>
  </w:style>
  <w:style w:type="character" w:customStyle="1" w:styleId="WW8Num18z3">
    <w:name w:val="WW8Num18z3"/>
    <w:rsid w:val="003771A1"/>
  </w:style>
  <w:style w:type="character" w:customStyle="1" w:styleId="WW8Num18z4">
    <w:name w:val="WW8Num18z4"/>
    <w:rsid w:val="003771A1"/>
  </w:style>
  <w:style w:type="character" w:customStyle="1" w:styleId="WW8Num18z5">
    <w:name w:val="WW8Num18z5"/>
    <w:rsid w:val="003771A1"/>
  </w:style>
  <w:style w:type="character" w:customStyle="1" w:styleId="WW8Num18z6">
    <w:name w:val="WW8Num18z6"/>
    <w:rsid w:val="003771A1"/>
  </w:style>
  <w:style w:type="character" w:customStyle="1" w:styleId="WW8Num18z7">
    <w:name w:val="WW8Num18z7"/>
    <w:rsid w:val="003771A1"/>
  </w:style>
  <w:style w:type="character" w:customStyle="1" w:styleId="WW8Num18z8">
    <w:name w:val="WW8Num18z8"/>
    <w:rsid w:val="003771A1"/>
  </w:style>
  <w:style w:type="character" w:customStyle="1" w:styleId="WW8Num19z1">
    <w:name w:val="WW8Num19z1"/>
    <w:rsid w:val="003771A1"/>
  </w:style>
  <w:style w:type="character" w:customStyle="1" w:styleId="WW8Num19z3">
    <w:name w:val="WW8Num19z3"/>
    <w:rsid w:val="003771A1"/>
  </w:style>
  <w:style w:type="character" w:customStyle="1" w:styleId="WW8Num19z4">
    <w:name w:val="WW8Num19z4"/>
    <w:rsid w:val="003771A1"/>
  </w:style>
  <w:style w:type="character" w:customStyle="1" w:styleId="WW8Num19z5">
    <w:name w:val="WW8Num19z5"/>
    <w:rsid w:val="003771A1"/>
  </w:style>
  <w:style w:type="character" w:customStyle="1" w:styleId="WW8Num19z6">
    <w:name w:val="WW8Num19z6"/>
    <w:rsid w:val="003771A1"/>
  </w:style>
  <w:style w:type="character" w:customStyle="1" w:styleId="WW8Num19z7">
    <w:name w:val="WW8Num19z7"/>
    <w:rsid w:val="003771A1"/>
  </w:style>
  <w:style w:type="character" w:customStyle="1" w:styleId="WW8Num19z8">
    <w:name w:val="WW8Num19z8"/>
    <w:rsid w:val="003771A1"/>
  </w:style>
  <w:style w:type="character" w:customStyle="1" w:styleId="WW8Num26z1">
    <w:name w:val="WW8Num26z1"/>
    <w:rsid w:val="003771A1"/>
  </w:style>
  <w:style w:type="character" w:customStyle="1" w:styleId="WW8Num26z3">
    <w:name w:val="WW8Num26z3"/>
    <w:rsid w:val="003771A1"/>
  </w:style>
  <w:style w:type="character" w:customStyle="1" w:styleId="WW8Num26z4">
    <w:name w:val="WW8Num26z4"/>
    <w:rsid w:val="003771A1"/>
  </w:style>
  <w:style w:type="character" w:customStyle="1" w:styleId="WW8Num26z5">
    <w:name w:val="WW8Num26z5"/>
    <w:rsid w:val="003771A1"/>
  </w:style>
  <w:style w:type="character" w:customStyle="1" w:styleId="WW8Num26z6">
    <w:name w:val="WW8Num26z6"/>
    <w:rsid w:val="003771A1"/>
  </w:style>
  <w:style w:type="character" w:customStyle="1" w:styleId="WW8Num26z7">
    <w:name w:val="WW8Num26z7"/>
    <w:rsid w:val="003771A1"/>
  </w:style>
  <w:style w:type="character" w:customStyle="1" w:styleId="WW8Num26z8">
    <w:name w:val="WW8Num26z8"/>
    <w:rsid w:val="003771A1"/>
  </w:style>
  <w:style w:type="character" w:customStyle="1" w:styleId="WW8Num27z0">
    <w:name w:val="WW8Num27z0"/>
    <w:rsid w:val="003771A1"/>
  </w:style>
  <w:style w:type="character" w:customStyle="1" w:styleId="WW8Num27z1">
    <w:name w:val="WW8Num27z1"/>
    <w:rsid w:val="003771A1"/>
  </w:style>
  <w:style w:type="character" w:customStyle="1" w:styleId="WW8Num27z3">
    <w:name w:val="WW8Num27z3"/>
    <w:rsid w:val="003771A1"/>
  </w:style>
  <w:style w:type="character" w:customStyle="1" w:styleId="WW8Num27z4">
    <w:name w:val="WW8Num27z4"/>
    <w:rsid w:val="003771A1"/>
  </w:style>
  <w:style w:type="character" w:customStyle="1" w:styleId="WW8Num27z5">
    <w:name w:val="WW8Num27z5"/>
    <w:rsid w:val="003771A1"/>
  </w:style>
  <w:style w:type="character" w:customStyle="1" w:styleId="WW8Num27z6">
    <w:name w:val="WW8Num27z6"/>
    <w:rsid w:val="003771A1"/>
  </w:style>
  <w:style w:type="character" w:customStyle="1" w:styleId="WW8Num27z7">
    <w:name w:val="WW8Num27z7"/>
    <w:rsid w:val="003771A1"/>
  </w:style>
  <w:style w:type="character" w:customStyle="1" w:styleId="WW8Num27z8">
    <w:name w:val="WW8Num27z8"/>
    <w:rsid w:val="003771A1"/>
  </w:style>
  <w:style w:type="character" w:customStyle="1" w:styleId="WW8Num28z0">
    <w:name w:val="WW8Num28z0"/>
    <w:rsid w:val="003771A1"/>
  </w:style>
  <w:style w:type="character" w:customStyle="1" w:styleId="WW8Num28z1">
    <w:name w:val="WW8Num28z1"/>
    <w:rsid w:val="003771A1"/>
  </w:style>
  <w:style w:type="character" w:customStyle="1" w:styleId="WW8Num28z3">
    <w:name w:val="WW8Num28z3"/>
    <w:rsid w:val="003771A1"/>
  </w:style>
  <w:style w:type="character" w:customStyle="1" w:styleId="WW8Num28z4">
    <w:name w:val="WW8Num28z4"/>
    <w:rsid w:val="003771A1"/>
  </w:style>
  <w:style w:type="character" w:customStyle="1" w:styleId="WW8Num28z5">
    <w:name w:val="WW8Num28z5"/>
    <w:rsid w:val="003771A1"/>
  </w:style>
  <w:style w:type="character" w:customStyle="1" w:styleId="WW8Num28z6">
    <w:name w:val="WW8Num28z6"/>
    <w:rsid w:val="003771A1"/>
  </w:style>
  <w:style w:type="character" w:customStyle="1" w:styleId="WW8Num28z7">
    <w:name w:val="WW8Num28z7"/>
    <w:rsid w:val="003771A1"/>
  </w:style>
  <w:style w:type="character" w:customStyle="1" w:styleId="WW8Num28z8">
    <w:name w:val="WW8Num28z8"/>
    <w:rsid w:val="003771A1"/>
  </w:style>
  <w:style w:type="character" w:customStyle="1" w:styleId="WW8Num29z0">
    <w:name w:val="WW8Num29z0"/>
    <w:rsid w:val="003771A1"/>
  </w:style>
  <w:style w:type="character" w:customStyle="1" w:styleId="WW8Num29z1">
    <w:name w:val="WW8Num29z1"/>
    <w:rsid w:val="003771A1"/>
  </w:style>
  <w:style w:type="character" w:customStyle="1" w:styleId="WW8Num29z3">
    <w:name w:val="WW8Num29z3"/>
    <w:rsid w:val="003771A1"/>
  </w:style>
  <w:style w:type="character" w:customStyle="1" w:styleId="WW8Num29z4">
    <w:name w:val="WW8Num29z4"/>
    <w:rsid w:val="003771A1"/>
  </w:style>
  <w:style w:type="character" w:customStyle="1" w:styleId="WW8Num29z5">
    <w:name w:val="WW8Num29z5"/>
    <w:rsid w:val="003771A1"/>
  </w:style>
  <w:style w:type="character" w:customStyle="1" w:styleId="WW8Num29z6">
    <w:name w:val="WW8Num29z6"/>
    <w:rsid w:val="003771A1"/>
  </w:style>
  <w:style w:type="character" w:customStyle="1" w:styleId="WW8Num29z7">
    <w:name w:val="WW8Num29z7"/>
    <w:rsid w:val="003771A1"/>
  </w:style>
  <w:style w:type="character" w:customStyle="1" w:styleId="WW8Num29z8">
    <w:name w:val="WW8Num29z8"/>
    <w:rsid w:val="003771A1"/>
  </w:style>
  <w:style w:type="character" w:customStyle="1" w:styleId="WW8Num30z0">
    <w:name w:val="WW8Num30z0"/>
    <w:rsid w:val="003771A1"/>
  </w:style>
  <w:style w:type="character" w:customStyle="1" w:styleId="WW8Num30z1">
    <w:name w:val="WW8Num30z1"/>
    <w:rsid w:val="003771A1"/>
  </w:style>
  <w:style w:type="character" w:customStyle="1" w:styleId="WW8Num30z3">
    <w:name w:val="WW8Num30z3"/>
    <w:rsid w:val="003771A1"/>
  </w:style>
  <w:style w:type="character" w:customStyle="1" w:styleId="WW8Num30z4">
    <w:name w:val="WW8Num30z4"/>
    <w:rsid w:val="003771A1"/>
  </w:style>
  <w:style w:type="character" w:customStyle="1" w:styleId="WW8Num30z5">
    <w:name w:val="WW8Num30z5"/>
    <w:rsid w:val="003771A1"/>
  </w:style>
  <w:style w:type="character" w:customStyle="1" w:styleId="WW8Num30z6">
    <w:name w:val="WW8Num30z6"/>
    <w:rsid w:val="003771A1"/>
  </w:style>
  <w:style w:type="character" w:customStyle="1" w:styleId="WW8Num30z7">
    <w:name w:val="WW8Num30z7"/>
    <w:rsid w:val="003771A1"/>
  </w:style>
  <w:style w:type="character" w:customStyle="1" w:styleId="WW8Num30z8">
    <w:name w:val="WW8Num30z8"/>
    <w:rsid w:val="003771A1"/>
  </w:style>
  <w:style w:type="character" w:customStyle="1" w:styleId="WW8Num32z1">
    <w:name w:val="WW8Num32z1"/>
    <w:rsid w:val="003771A1"/>
  </w:style>
  <w:style w:type="character" w:customStyle="1" w:styleId="WW8Num32z3">
    <w:name w:val="WW8Num32z3"/>
    <w:rsid w:val="003771A1"/>
  </w:style>
  <w:style w:type="character" w:customStyle="1" w:styleId="WW8Num32z4">
    <w:name w:val="WW8Num32z4"/>
    <w:rsid w:val="003771A1"/>
  </w:style>
  <w:style w:type="character" w:customStyle="1" w:styleId="WW8Num32z5">
    <w:name w:val="WW8Num32z5"/>
    <w:rsid w:val="003771A1"/>
  </w:style>
  <w:style w:type="character" w:customStyle="1" w:styleId="WW8Num32z6">
    <w:name w:val="WW8Num32z6"/>
    <w:rsid w:val="003771A1"/>
  </w:style>
  <w:style w:type="character" w:customStyle="1" w:styleId="WW8Num32z7">
    <w:name w:val="WW8Num32z7"/>
    <w:rsid w:val="003771A1"/>
  </w:style>
  <w:style w:type="character" w:customStyle="1" w:styleId="WW8Num32z8">
    <w:name w:val="WW8Num32z8"/>
    <w:rsid w:val="003771A1"/>
  </w:style>
  <w:style w:type="character" w:customStyle="1" w:styleId="WW8Num33z0">
    <w:name w:val="WW8Num33z0"/>
    <w:rsid w:val="003771A1"/>
  </w:style>
  <w:style w:type="character" w:customStyle="1" w:styleId="WW8Num33z1">
    <w:name w:val="WW8Num33z1"/>
    <w:rsid w:val="003771A1"/>
  </w:style>
  <w:style w:type="character" w:customStyle="1" w:styleId="WW8Num33z3">
    <w:name w:val="WW8Num33z3"/>
    <w:rsid w:val="003771A1"/>
  </w:style>
  <w:style w:type="character" w:customStyle="1" w:styleId="WW8Num33z4">
    <w:name w:val="WW8Num33z4"/>
    <w:rsid w:val="003771A1"/>
  </w:style>
  <w:style w:type="character" w:customStyle="1" w:styleId="WW8Num33z5">
    <w:name w:val="WW8Num33z5"/>
    <w:rsid w:val="003771A1"/>
  </w:style>
  <w:style w:type="character" w:customStyle="1" w:styleId="WW8Num33z6">
    <w:name w:val="WW8Num33z6"/>
    <w:rsid w:val="003771A1"/>
  </w:style>
  <w:style w:type="character" w:customStyle="1" w:styleId="WW8Num33z7">
    <w:name w:val="WW8Num33z7"/>
    <w:rsid w:val="003771A1"/>
  </w:style>
  <w:style w:type="character" w:customStyle="1" w:styleId="WW8Num33z8">
    <w:name w:val="WW8Num33z8"/>
    <w:rsid w:val="003771A1"/>
  </w:style>
  <w:style w:type="character" w:customStyle="1" w:styleId="WW8Num34z0">
    <w:name w:val="WW8Num34z0"/>
    <w:rsid w:val="003771A1"/>
  </w:style>
  <w:style w:type="character" w:customStyle="1" w:styleId="WW8Num34z1">
    <w:name w:val="WW8Num34z1"/>
    <w:rsid w:val="003771A1"/>
  </w:style>
  <w:style w:type="character" w:customStyle="1" w:styleId="WW8Num34z3">
    <w:name w:val="WW8Num34z3"/>
    <w:rsid w:val="003771A1"/>
  </w:style>
  <w:style w:type="character" w:customStyle="1" w:styleId="WW8Num34z4">
    <w:name w:val="WW8Num34z4"/>
    <w:rsid w:val="003771A1"/>
  </w:style>
  <w:style w:type="character" w:customStyle="1" w:styleId="WW8Num34z5">
    <w:name w:val="WW8Num34z5"/>
    <w:rsid w:val="003771A1"/>
  </w:style>
  <w:style w:type="character" w:customStyle="1" w:styleId="WW8Num34z6">
    <w:name w:val="WW8Num34z6"/>
    <w:rsid w:val="003771A1"/>
  </w:style>
  <w:style w:type="character" w:customStyle="1" w:styleId="WW8Num34z7">
    <w:name w:val="WW8Num34z7"/>
    <w:rsid w:val="003771A1"/>
  </w:style>
  <w:style w:type="character" w:customStyle="1" w:styleId="WW8Num34z8">
    <w:name w:val="WW8Num34z8"/>
    <w:rsid w:val="003771A1"/>
  </w:style>
  <w:style w:type="character" w:customStyle="1" w:styleId="WW8Num35z1">
    <w:name w:val="WW8Num35z1"/>
    <w:rsid w:val="003771A1"/>
  </w:style>
  <w:style w:type="character" w:customStyle="1" w:styleId="WW8Num35z3">
    <w:name w:val="WW8Num35z3"/>
    <w:rsid w:val="003771A1"/>
  </w:style>
  <w:style w:type="character" w:customStyle="1" w:styleId="WW8Num35z4">
    <w:name w:val="WW8Num35z4"/>
    <w:rsid w:val="003771A1"/>
  </w:style>
  <w:style w:type="character" w:customStyle="1" w:styleId="WW8Num35z5">
    <w:name w:val="WW8Num35z5"/>
    <w:rsid w:val="003771A1"/>
  </w:style>
  <w:style w:type="character" w:customStyle="1" w:styleId="WW8Num35z6">
    <w:name w:val="WW8Num35z6"/>
    <w:rsid w:val="003771A1"/>
  </w:style>
  <w:style w:type="character" w:customStyle="1" w:styleId="WW8Num35z7">
    <w:name w:val="WW8Num35z7"/>
    <w:rsid w:val="003771A1"/>
  </w:style>
  <w:style w:type="character" w:customStyle="1" w:styleId="WW8Num35z8">
    <w:name w:val="WW8Num35z8"/>
    <w:rsid w:val="003771A1"/>
  </w:style>
  <w:style w:type="character" w:customStyle="1" w:styleId="WW8Num36z1">
    <w:name w:val="WW8Num36z1"/>
    <w:rsid w:val="003771A1"/>
  </w:style>
  <w:style w:type="character" w:customStyle="1" w:styleId="WW8Num36z3">
    <w:name w:val="WW8Num36z3"/>
    <w:rsid w:val="003771A1"/>
  </w:style>
  <w:style w:type="character" w:customStyle="1" w:styleId="WW8Num36z4">
    <w:name w:val="WW8Num36z4"/>
    <w:rsid w:val="003771A1"/>
  </w:style>
  <w:style w:type="character" w:customStyle="1" w:styleId="WW8Num36z5">
    <w:name w:val="WW8Num36z5"/>
    <w:rsid w:val="003771A1"/>
  </w:style>
  <w:style w:type="character" w:customStyle="1" w:styleId="WW8Num36z6">
    <w:name w:val="WW8Num36z6"/>
    <w:rsid w:val="003771A1"/>
  </w:style>
  <w:style w:type="character" w:customStyle="1" w:styleId="WW8Num36z7">
    <w:name w:val="WW8Num36z7"/>
    <w:rsid w:val="003771A1"/>
  </w:style>
  <w:style w:type="character" w:customStyle="1" w:styleId="WW8Num36z8">
    <w:name w:val="WW8Num36z8"/>
    <w:rsid w:val="003771A1"/>
  </w:style>
  <w:style w:type="character" w:customStyle="1" w:styleId="WW8Num37z1">
    <w:name w:val="WW8Num37z1"/>
    <w:rsid w:val="003771A1"/>
  </w:style>
  <w:style w:type="character" w:customStyle="1" w:styleId="WW8Num37z3">
    <w:name w:val="WW8Num37z3"/>
    <w:rsid w:val="003771A1"/>
  </w:style>
  <w:style w:type="character" w:customStyle="1" w:styleId="WW8Num37z4">
    <w:name w:val="WW8Num37z4"/>
    <w:rsid w:val="003771A1"/>
  </w:style>
  <w:style w:type="character" w:customStyle="1" w:styleId="WW8Num37z5">
    <w:name w:val="WW8Num37z5"/>
    <w:rsid w:val="003771A1"/>
  </w:style>
  <w:style w:type="character" w:customStyle="1" w:styleId="WW8Num37z6">
    <w:name w:val="WW8Num37z6"/>
    <w:rsid w:val="003771A1"/>
  </w:style>
  <w:style w:type="character" w:customStyle="1" w:styleId="WW8Num37z7">
    <w:name w:val="WW8Num37z7"/>
    <w:rsid w:val="003771A1"/>
  </w:style>
  <w:style w:type="character" w:customStyle="1" w:styleId="WW8Num37z8">
    <w:name w:val="WW8Num37z8"/>
    <w:rsid w:val="003771A1"/>
  </w:style>
  <w:style w:type="character" w:customStyle="1" w:styleId="WW8Num38z1">
    <w:name w:val="WW8Num38z1"/>
    <w:rsid w:val="003771A1"/>
  </w:style>
  <w:style w:type="character" w:customStyle="1" w:styleId="WW8Num38z3">
    <w:name w:val="WW8Num38z3"/>
    <w:rsid w:val="003771A1"/>
  </w:style>
  <w:style w:type="character" w:customStyle="1" w:styleId="WW8Num38z4">
    <w:name w:val="WW8Num38z4"/>
    <w:rsid w:val="003771A1"/>
  </w:style>
  <w:style w:type="character" w:customStyle="1" w:styleId="WW8Num38z5">
    <w:name w:val="WW8Num38z5"/>
    <w:rsid w:val="003771A1"/>
  </w:style>
  <w:style w:type="character" w:customStyle="1" w:styleId="WW8Num38z6">
    <w:name w:val="WW8Num38z6"/>
    <w:rsid w:val="003771A1"/>
  </w:style>
  <w:style w:type="character" w:customStyle="1" w:styleId="WW8Num38z7">
    <w:name w:val="WW8Num38z7"/>
    <w:rsid w:val="003771A1"/>
  </w:style>
  <w:style w:type="character" w:customStyle="1" w:styleId="WW8Num38z8">
    <w:name w:val="WW8Num38z8"/>
    <w:rsid w:val="003771A1"/>
  </w:style>
  <w:style w:type="character" w:customStyle="1" w:styleId="WW8Num39z0">
    <w:name w:val="WW8Num39z0"/>
    <w:rsid w:val="003771A1"/>
  </w:style>
  <w:style w:type="character" w:customStyle="1" w:styleId="WW8Num39z1">
    <w:name w:val="WW8Num39z1"/>
    <w:rsid w:val="003771A1"/>
  </w:style>
  <w:style w:type="character" w:customStyle="1" w:styleId="WW8Num39z3">
    <w:name w:val="WW8Num39z3"/>
    <w:rsid w:val="003771A1"/>
  </w:style>
  <w:style w:type="character" w:customStyle="1" w:styleId="WW8Num39z4">
    <w:name w:val="WW8Num39z4"/>
    <w:rsid w:val="003771A1"/>
  </w:style>
  <w:style w:type="character" w:customStyle="1" w:styleId="WW8Num39z5">
    <w:name w:val="WW8Num39z5"/>
    <w:rsid w:val="003771A1"/>
  </w:style>
  <w:style w:type="character" w:customStyle="1" w:styleId="WW8Num39z6">
    <w:name w:val="WW8Num39z6"/>
    <w:rsid w:val="003771A1"/>
  </w:style>
  <w:style w:type="character" w:customStyle="1" w:styleId="WW8Num39z7">
    <w:name w:val="WW8Num39z7"/>
    <w:rsid w:val="003771A1"/>
  </w:style>
  <w:style w:type="character" w:customStyle="1" w:styleId="WW8Num39z8">
    <w:name w:val="WW8Num39z8"/>
    <w:rsid w:val="003771A1"/>
  </w:style>
  <w:style w:type="character" w:customStyle="1" w:styleId="WW8Num40z1">
    <w:name w:val="WW8Num40z1"/>
    <w:rsid w:val="003771A1"/>
  </w:style>
  <w:style w:type="character" w:customStyle="1" w:styleId="WW8Num40z3">
    <w:name w:val="WW8Num40z3"/>
    <w:rsid w:val="003771A1"/>
  </w:style>
  <w:style w:type="character" w:customStyle="1" w:styleId="WW8Num40z4">
    <w:name w:val="WW8Num40z4"/>
    <w:rsid w:val="003771A1"/>
  </w:style>
  <w:style w:type="character" w:customStyle="1" w:styleId="WW8Num40z5">
    <w:name w:val="WW8Num40z5"/>
    <w:rsid w:val="003771A1"/>
  </w:style>
  <w:style w:type="character" w:customStyle="1" w:styleId="WW8Num40z6">
    <w:name w:val="WW8Num40z6"/>
    <w:rsid w:val="003771A1"/>
  </w:style>
  <w:style w:type="character" w:customStyle="1" w:styleId="WW8Num40z7">
    <w:name w:val="WW8Num40z7"/>
    <w:rsid w:val="003771A1"/>
  </w:style>
  <w:style w:type="character" w:customStyle="1" w:styleId="WW8Num40z8">
    <w:name w:val="WW8Num40z8"/>
    <w:rsid w:val="003771A1"/>
  </w:style>
  <w:style w:type="character" w:customStyle="1" w:styleId="WW8Num41z1">
    <w:name w:val="WW8Num41z1"/>
    <w:rsid w:val="003771A1"/>
  </w:style>
  <w:style w:type="character" w:customStyle="1" w:styleId="WW8Num41z3">
    <w:name w:val="WW8Num41z3"/>
    <w:rsid w:val="003771A1"/>
  </w:style>
  <w:style w:type="character" w:customStyle="1" w:styleId="WW8Num41z4">
    <w:name w:val="WW8Num41z4"/>
    <w:rsid w:val="003771A1"/>
  </w:style>
  <w:style w:type="character" w:customStyle="1" w:styleId="WW8Num41z5">
    <w:name w:val="WW8Num41z5"/>
    <w:rsid w:val="003771A1"/>
  </w:style>
  <w:style w:type="character" w:customStyle="1" w:styleId="WW8Num41z6">
    <w:name w:val="WW8Num41z6"/>
    <w:rsid w:val="003771A1"/>
  </w:style>
  <w:style w:type="character" w:customStyle="1" w:styleId="WW8Num41z7">
    <w:name w:val="WW8Num41z7"/>
    <w:rsid w:val="003771A1"/>
  </w:style>
  <w:style w:type="character" w:customStyle="1" w:styleId="WW8Num41z8">
    <w:name w:val="WW8Num41z8"/>
    <w:rsid w:val="003771A1"/>
  </w:style>
  <w:style w:type="character" w:customStyle="1" w:styleId="WW8Num42z1">
    <w:name w:val="WW8Num42z1"/>
    <w:rsid w:val="003771A1"/>
  </w:style>
  <w:style w:type="character" w:customStyle="1" w:styleId="WW8Num42z3">
    <w:name w:val="WW8Num42z3"/>
    <w:rsid w:val="003771A1"/>
  </w:style>
  <w:style w:type="character" w:customStyle="1" w:styleId="WW8Num42z4">
    <w:name w:val="WW8Num42z4"/>
    <w:rsid w:val="003771A1"/>
  </w:style>
  <w:style w:type="character" w:customStyle="1" w:styleId="WW8Num42z5">
    <w:name w:val="WW8Num42z5"/>
    <w:rsid w:val="003771A1"/>
  </w:style>
  <w:style w:type="character" w:customStyle="1" w:styleId="WW8Num42z6">
    <w:name w:val="WW8Num42z6"/>
    <w:rsid w:val="003771A1"/>
  </w:style>
  <w:style w:type="character" w:customStyle="1" w:styleId="WW8Num42z7">
    <w:name w:val="WW8Num42z7"/>
    <w:rsid w:val="003771A1"/>
  </w:style>
  <w:style w:type="character" w:customStyle="1" w:styleId="WW8Num42z8">
    <w:name w:val="WW8Num42z8"/>
    <w:rsid w:val="003771A1"/>
  </w:style>
  <w:style w:type="character" w:customStyle="1" w:styleId="WW8Num43z1">
    <w:name w:val="WW8Num43z1"/>
    <w:rsid w:val="003771A1"/>
  </w:style>
  <w:style w:type="character" w:customStyle="1" w:styleId="WW8Num43z3">
    <w:name w:val="WW8Num43z3"/>
    <w:rsid w:val="003771A1"/>
  </w:style>
  <w:style w:type="character" w:customStyle="1" w:styleId="WW8Num43z4">
    <w:name w:val="WW8Num43z4"/>
    <w:rsid w:val="003771A1"/>
  </w:style>
  <w:style w:type="character" w:customStyle="1" w:styleId="WW8Num43z5">
    <w:name w:val="WW8Num43z5"/>
    <w:rsid w:val="003771A1"/>
  </w:style>
  <w:style w:type="character" w:customStyle="1" w:styleId="WW8Num43z6">
    <w:name w:val="WW8Num43z6"/>
    <w:rsid w:val="003771A1"/>
  </w:style>
  <w:style w:type="character" w:customStyle="1" w:styleId="WW8Num43z7">
    <w:name w:val="WW8Num43z7"/>
    <w:rsid w:val="003771A1"/>
  </w:style>
  <w:style w:type="character" w:customStyle="1" w:styleId="WW8Num43z8">
    <w:name w:val="WW8Num43z8"/>
    <w:rsid w:val="003771A1"/>
  </w:style>
  <w:style w:type="character" w:customStyle="1" w:styleId="WW8Num44z1">
    <w:name w:val="WW8Num44z1"/>
    <w:rsid w:val="003771A1"/>
  </w:style>
  <w:style w:type="character" w:customStyle="1" w:styleId="WW8Num44z3">
    <w:name w:val="WW8Num44z3"/>
    <w:rsid w:val="003771A1"/>
  </w:style>
  <w:style w:type="character" w:customStyle="1" w:styleId="WW8Num44z4">
    <w:name w:val="WW8Num44z4"/>
    <w:rsid w:val="003771A1"/>
  </w:style>
  <w:style w:type="character" w:customStyle="1" w:styleId="WW8Num44z5">
    <w:name w:val="WW8Num44z5"/>
    <w:rsid w:val="003771A1"/>
  </w:style>
  <w:style w:type="character" w:customStyle="1" w:styleId="WW8Num44z6">
    <w:name w:val="WW8Num44z6"/>
    <w:rsid w:val="003771A1"/>
  </w:style>
  <w:style w:type="character" w:customStyle="1" w:styleId="WW8Num44z7">
    <w:name w:val="WW8Num44z7"/>
    <w:rsid w:val="003771A1"/>
  </w:style>
  <w:style w:type="character" w:customStyle="1" w:styleId="WW8Num44z8">
    <w:name w:val="WW8Num44z8"/>
    <w:rsid w:val="003771A1"/>
  </w:style>
  <w:style w:type="character" w:customStyle="1" w:styleId="WW8Num45z1">
    <w:name w:val="WW8Num45z1"/>
    <w:rsid w:val="003771A1"/>
  </w:style>
  <w:style w:type="character" w:customStyle="1" w:styleId="WW8Num45z3">
    <w:name w:val="WW8Num45z3"/>
    <w:rsid w:val="003771A1"/>
  </w:style>
  <w:style w:type="character" w:customStyle="1" w:styleId="WW8Num45z4">
    <w:name w:val="WW8Num45z4"/>
    <w:rsid w:val="003771A1"/>
  </w:style>
  <w:style w:type="character" w:customStyle="1" w:styleId="WW8Num45z5">
    <w:name w:val="WW8Num45z5"/>
    <w:rsid w:val="003771A1"/>
  </w:style>
  <w:style w:type="character" w:customStyle="1" w:styleId="WW8Num45z6">
    <w:name w:val="WW8Num45z6"/>
    <w:rsid w:val="003771A1"/>
  </w:style>
  <w:style w:type="character" w:customStyle="1" w:styleId="WW8Num45z7">
    <w:name w:val="WW8Num45z7"/>
    <w:rsid w:val="003771A1"/>
  </w:style>
  <w:style w:type="character" w:customStyle="1" w:styleId="WW8Num45z8">
    <w:name w:val="WW8Num45z8"/>
    <w:rsid w:val="003771A1"/>
  </w:style>
  <w:style w:type="character" w:customStyle="1" w:styleId="WW8Num46z1">
    <w:name w:val="WW8Num46z1"/>
    <w:rsid w:val="003771A1"/>
  </w:style>
  <w:style w:type="character" w:customStyle="1" w:styleId="WW8Num46z3">
    <w:name w:val="WW8Num46z3"/>
    <w:rsid w:val="003771A1"/>
  </w:style>
  <w:style w:type="character" w:customStyle="1" w:styleId="WW8Num46z4">
    <w:name w:val="WW8Num46z4"/>
    <w:rsid w:val="003771A1"/>
  </w:style>
  <w:style w:type="character" w:customStyle="1" w:styleId="WW8Num46z5">
    <w:name w:val="WW8Num46z5"/>
    <w:rsid w:val="003771A1"/>
  </w:style>
  <w:style w:type="character" w:customStyle="1" w:styleId="WW8Num46z6">
    <w:name w:val="WW8Num46z6"/>
    <w:rsid w:val="003771A1"/>
  </w:style>
  <w:style w:type="character" w:customStyle="1" w:styleId="WW8Num46z7">
    <w:name w:val="WW8Num46z7"/>
    <w:rsid w:val="003771A1"/>
  </w:style>
  <w:style w:type="character" w:customStyle="1" w:styleId="WW8Num46z8">
    <w:name w:val="WW8Num46z8"/>
    <w:rsid w:val="003771A1"/>
  </w:style>
  <w:style w:type="character" w:customStyle="1" w:styleId="WW8Num47z3">
    <w:name w:val="WW8Num47z3"/>
    <w:rsid w:val="003771A1"/>
  </w:style>
  <w:style w:type="character" w:customStyle="1" w:styleId="WW8Num47z4">
    <w:name w:val="WW8Num47z4"/>
    <w:rsid w:val="003771A1"/>
  </w:style>
  <w:style w:type="character" w:customStyle="1" w:styleId="WW8Num47z5">
    <w:name w:val="WW8Num47z5"/>
    <w:rsid w:val="003771A1"/>
  </w:style>
  <w:style w:type="character" w:customStyle="1" w:styleId="WW8Num47z6">
    <w:name w:val="WW8Num47z6"/>
    <w:rsid w:val="003771A1"/>
  </w:style>
  <w:style w:type="character" w:customStyle="1" w:styleId="WW8Num47z7">
    <w:name w:val="WW8Num47z7"/>
    <w:rsid w:val="003771A1"/>
  </w:style>
  <w:style w:type="character" w:customStyle="1" w:styleId="WW8Num47z8">
    <w:name w:val="WW8Num47z8"/>
    <w:rsid w:val="003771A1"/>
  </w:style>
  <w:style w:type="character" w:customStyle="1" w:styleId="WW8Num48z1">
    <w:name w:val="WW8Num48z1"/>
    <w:rsid w:val="003771A1"/>
  </w:style>
  <w:style w:type="character" w:customStyle="1" w:styleId="WW8Num48z3">
    <w:name w:val="WW8Num48z3"/>
    <w:rsid w:val="003771A1"/>
  </w:style>
  <w:style w:type="character" w:customStyle="1" w:styleId="WW8Num48z4">
    <w:name w:val="WW8Num48z4"/>
    <w:rsid w:val="003771A1"/>
  </w:style>
  <w:style w:type="character" w:customStyle="1" w:styleId="WW8Num48z5">
    <w:name w:val="WW8Num48z5"/>
    <w:rsid w:val="003771A1"/>
  </w:style>
  <w:style w:type="character" w:customStyle="1" w:styleId="WW8Num48z6">
    <w:name w:val="WW8Num48z6"/>
    <w:rsid w:val="003771A1"/>
  </w:style>
  <w:style w:type="character" w:customStyle="1" w:styleId="WW8Num48z7">
    <w:name w:val="WW8Num48z7"/>
    <w:rsid w:val="003771A1"/>
  </w:style>
  <w:style w:type="character" w:customStyle="1" w:styleId="WW8Num48z8">
    <w:name w:val="WW8Num48z8"/>
    <w:rsid w:val="003771A1"/>
  </w:style>
  <w:style w:type="character" w:customStyle="1" w:styleId="WW8Num49z1">
    <w:name w:val="WW8Num49z1"/>
    <w:rsid w:val="003771A1"/>
  </w:style>
  <w:style w:type="character" w:customStyle="1" w:styleId="WW8Num49z3">
    <w:name w:val="WW8Num49z3"/>
    <w:rsid w:val="003771A1"/>
  </w:style>
  <w:style w:type="character" w:customStyle="1" w:styleId="WW8Num49z4">
    <w:name w:val="WW8Num49z4"/>
    <w:rsid w:val="003771A1"/>
  </w:style>
  <w:style w:type="character" w:customStyle="1" w:styleId="WW8Num49z5">
    <w:name w:val="WW8Num49z5"/>
    <w:rsid w:val="003771A1"/>
  </w:style>
  <w:style w:type="character" w:customStyle="1" w:styleId="WW8Num49z6">
    <w:name w:val="WW8Num49z6"/>
    <w:rsid w:val="003771A1"/>
  </w:style>
  <w:style w:type="character" w:customStyle="1" w:styleId="WW8Num49z7">
    <w:name w:val="WW8Num49z7"/>
    <w:rsid w:val="003771A1"/>
  </w:style>
  <w:style w:type="character" w:customStyle="1" w:styleId="WW8Num49z8">
    <w:name w:val="WW8Num49z8"/>
    <w:rsid w:val="003771A1"/>
  </w:style>
  <w:style w:type="character" w:customStyle="1" w:styleId="WW8Num50z1">
    <w:name w:val="WW8Num50z1"/>
    <w:rsid w:val="003771A1"/>
  </w:style>
  <w:style w:type="character" w:customStyle="1" w:styleId="WW8Num50z3">
    <w:name w:val="WW8Num50z3"/>
    <w:rsid w:val="003771A1"/>
  </w:style>
  <w:style w:type="character" w:customStyle="1" w:styleId="WW8Num50z4">
    <w:name w:val="WW8Num50z4"/>
    <w:rsid w:val="003771A1"/>
  </w:style>
  <w:style w:type="character" w:customStyle="1" w:styleId="WW8Num50z5">
    <w:name w:val="WW8Num50z5"/>
    <w:rsid w:val="003771A1"/>
  </w:style>
  <w:style w:type="character" w:customStyle="1" w:styleId="WW8Num50z6">
    <w:name w:val="WW8Num50z6"/>
    <w:rsid w:val="003771A1"/>
  </w:style>
  <w:style w:type="character" w:customStyle="1" w:styleId="WW8Num50z7">
    <w:name w:val="WW8Num50z7"/>
    <w:rsid w:val="003771A1"/>
  </w:style>
  <w:style w:type="character" w:customStyle="1" w:styleId="WW8Num50z8">
    <w:name w:val="WW8Num50z8"/>
    <w:rsid w:val="003771A1"/>
  </w:style>
  <w:style w:type="character" w:customStyle="1" w:styleId="WW8Num52z1">
    <w:name w:val="WW8Num52z1"/>
    <w:rsid w:val="003771A1"/>
  </w:style>
  <w:style w:type="character" w:customStyle="1" w:styleId="WW8Num52z3">
    <w:name w:val="WW8Num52z3"/>
    <w:rsid w:val="003771A1"/>
  </w:style>
  <w:style w:type="character" w:customStyle="1" w:styleId="WW8Num52z4">
    <w:name w:val="WW8Num52z4"/>
    <w:rsid w:val="003771A1"/>
  </w:style>
  <w:style w:type="character" w:customStyle="1" w:styleId="WW8Num52z5">
    <w:name w:val="WW8Num52z5"/>
    <w:rsid w:val="003771A1"/>
  </w:style>
  <w:style w:type="character" w:customStyle="1" w:styleId="WW8Num52z6">
    <w:name w:val="WW8Num52z6"/>
    <w:rsid w:val="003771A1"/>
  </w:style>
  <w:style w:type="character" w:customStyle="1" w:styleId="WW8Num52z7">
    <w:name w:val="WW8Num52z7"/>
    <w:rsid w:val="003771A1"/>
  </w:style>
  <w:style w:type="character" w:customStyle="1" w:styleId="WW8Num52z8">
    <w:name w:val="WW8Num52z8"/>
    <w:rsid w:val="003771A1"/>
  </w:style>
  <w:style w:type="character" w:customStyle="1" w:styleId="WW8Num53z1">
    <w:name w:val="WW8Num53z1"/>
    <w:rsid w:val="003771A1"/>
  </w:style>
  <w:style w:type="character" w:customStyle="1" w:styleId="WW8Num53z3">
    <w:name w:val="WW8Num53z3"/>
    <w:rsid w:val="003771A1"/>
  </w:style>
  <w:style w:type="character" w:customStyle="1" w:styleId="WW8Num53z4">
    <w:name w:val="WW8Num53z4"/>
    <w:rsid w:val="003771A1"/>
  </w:style>
  <w:style w:type="character" w:customStyle="1" w:styleId="WW8Num53z5">
    <w:name w:val="WW8Num53z5"/>
    <w:rsid w:val="003771A1"/>
  </w:style>
  <w:style w:type="character" w:customStyle="1" w:styleId="WW8Num53z6">
    <w:name w:val="WW8Num53z6"/>
    <w:rsid w:val="003771A1"/>
  </w:style>
  <w:style w:type="character" w:customStyle="1" w:styleId="WW8Num53z7">
    <w:name w:val="WW8Num53z7"/>
    <w:rsid w:val="003771A1"/>
  </w:style>
  <w:style w:type="character" w:customStyle="1" w:styleId="WW8Num53z8">
    <w:name w:val="WW8Num53z8"/>
    <w:rsid w:val="003771A1"/>
  </w:style>
  <w:style w:type="character" w:customStyle="1" w:styleId="WW8Num54z1">
    <w:name w:val="WW8Num54z1"/>
    <w:rsid w:val="003771A1"/>
  </w:style>
  <w:style w:type="character" w:customStyle="1" w:styleId="WW8Num54z3">
    <w:name w:val="WW8Num54z3"/>
    <w:rsid w:val="003771A1"/>
  </w:style>
  <w:style w:type="character" w:customStyle="1" w:styleId="WW8Num54z4">
    <w:name w:val="WW8Num54z4"/>
    <w:rsid w:val="003771A1"/>
  </w:style>
  <w:style w:type="character" w:customStyle="1" w:styleId="WW8Num54z5">
    <w:name w:val="WW8Num54z5"/>
    <w:rsid w:val="003771A1"/>
  </w:style>
  <w:style w:type="character" w:customStyle="1" w:styleId="WW8Num54z6">
    <w:name w:val="WW8Num54z6"/>
    <w:rsid w:val="003771A1"/>
  </w:style>
  <w:style w:type="character" w:customStyle="1" w:styleId="WW8Num54z7">
    <w:name w:val="WW8Num54z7"/>
    <w:rsid w:val="003771A1"/>
  </w:style>
  <w:style w:type="character" w:customStyle="1" w:styleId="WW8Num54z8">
    <w:name w:val="WW8Num54z8"/>
    <w:rsid w:val="003771A1"/>
  </w:style>
  <w:style w:type="character" w:customStyle="1" w:styleId="WW8Num55z1">
    <w:name w:val="WW8Num55z1"/>
    <w:rsid w:val="003771A1"/>
  </w:style>
  <w:style w:type="character" w:customStyle="1" w:styleId="WW8Num55z3">
    <w:name w:val="WW8Num55z3"/>
    <w:rsid w:val="003771A1"/>
  </w:style>
  <w:style w:type="character" w:customStyle="1" w:styleId="WW8Num55z4">
    <w:name w:val="WW8Num55z4"/>
    <w:rsid w:val="003771A1"/>
  </w:style>
  <w:style w:type="character" w:customStyle="1" w:styleId="WW8Num55z5">
    <w:name w:val="WW8Num55z5"/>
    <w:rsid w:val="003771A1"/>
  </w:style>
  <w:style w:type="character" w:customStyle="1" w:styleId="WW8Num55z6">
    <w:name w:val="WW8Num55z6"/>
    <w:rsid w:val="003771A1"/>
  </w:style>
  <w:style w:type="character" w:customStyle="1" w:styleId="WW8Num55z7">
    <w:name w:val="WW8Num55z7"/>
    <w:rsid w:val="003771A1"/>
  </w:style>
  <w:style w:type="character" w:customStyle="1" w:styleId="WW8Num55z8">
    <w:name w:val="WW8Num55z8"/>
    <w:rsid w:val="003771A1"/>
  </w:style>
  <w:style w:type="character" w:customStyle="1" w:styleId="WW8Num56z3">
    <w:name w:val="WW8Num56z3"/>
    <w:rsid w:val="003771A1"/>
  </w:style>
  <w:style w:type="character" w:customStyle="1" w:styleId="WW8Num56z4">
    <w:name w:val="WW8Num56z4"/>
    <w:rsid w:val="003771A1"/>
  </w:style>
  <w:style w:type="character" w:customStyle="1" w:styleId="WW8Num56z5">
    <w:name w:val="WW8Num56z5"/>
    <w:rsid w:val="003771A1"/>
  </w:style>
  <w:style w:type="character" w:customStyle="1" w:styleId="WW8Num56z6">
    <w:name w:val="WW8Num56z6"/>
    <w:rsid w:val="003771A1"/>
  </w:style>
  <w:style w:type="character" w:customStyle="1" w:styleId="WW8Num56z7">
    <w:name w:val="WW8Num56z7"/>
    <w:rsid w:val="003771A1"/>
  </w:style>
  <w:style w:type="character" w:customStyle="1" w:styleId="WW8Num56z8">
    <w:name w:val="WW8Num56z8"/>
    <w:rsid w:val="003771A1"/>
  </w:style>
  <w:style w:type="character" w:customStyle="1" w:styleId="WW8Num58z1">
    <w:name w:val="WW8Num58z1"/>
    <w:rsid w:val="003771A1"/>
  </w:style>
  <w:style w:type="character" w:customStyle="1" w:styleId="WW8Num58z3">
    <w:name w:val="WW8Num58z3"/>
    <w:rsid w:val="003771A1"/>
  </w:style>
  <w:style w:type="character" w:customStyle="1" w:styleId="WW8Num58z4">
    <w:name w:val="WW8Num58z4"/>
    <w:rsid w:val="003771A1"/>
  </w:style>
  <w:style w:type="character" w:customStyle="1" w:styleId="WW8Num58z5">
    <w:name w:val="WW8Num58z5"/>
    <w:rsid w:val="003771A1"/>
  </w:style>
  <w:style w:type="character" w:customStyle="1" w:styleId="WW8Num58z6">
    <w:name w:val="WW8Num58z6"/>
    <w:rsid w:val="003771A1"/>
  </w:style>
  <w:style w:type="character" w:customStyle="1" w:styleId="WW8Num58z7">
    <w:name w:val="WW8Num58z7"/>
    <w:rsid w:val="003771A1"/>
  </w:style>
  <w:style w:type="character" w:customStyle="1" w:styleId="WW8Num58z8">
    <w:name w:val="WW8Num58z8"/>
    <w:rsid w:val="003771A1"/>
  </w:style>
  <w:style w:type="character" w:customStyle="1" w:styleId="WW8Num59z1">
    <w:name w:val="WW8Num59z1"/>
    <w:rsid w:val="003771A1"/>
  </w:style>
  <w:style w:type="character" w:customStyle="1" w:styleId="WW8Num59z3">
    <w:name w:val="WW8Num59z3"/>
    <w:rsid w:val="003771A1"/>
  </w:style>
  <w:style w:type="character" w:customStyle="1" w:styleId="WW8Num59z4">
    <w:name w:val="WW8Num59z4"/>
    <w:rsid w:val="003771A1"/>
  </w:style>
  <w:style w:type="character" w:customStyle="1" w:styleId="WW8Num59z5">
    <w:name w:val="WW8Num59z5"/>
    <w:rsid w:val="003771A1"/>
  </w:style>
  <w:style w:type="character" w:customStyle="1" w:styleId="WW8Num59z6">
    <w:name w:val="WW8Num59z6"/>
    <w:rsid w:val="003771A1"/>
  </w:style>
  <w:style w:type="character" w:customStyle="1" w:styleId="WW8Num59z7">
    <w:name w:val="WW8Num59z7"/>
    <w:rsid w:val="003771A1"/>
  </w:style>
  <w:style w:type="character" w:customStyle="1" w:styleId="WW8Num59z8">
    <w:name w:val="WW8Num59z8"/>
    <w:rsid w:val="003771A1"/>
  </w:style>
  <w:style w:type="character" w:customStyle="1" w:styleId="WW-Absatz-Standardschriftart1111111111111111111111111111111111">
    <w:name w:val="WW-Absatz-Standardschriftart1111111111111111111111111111111111"/>
    <w:rsid w:val="003771A1"/>
  </w:style>
  <w:style w:type="character" w:customStyle="1" w:styleId="WW-Absatz-Standardschriftart11111111111111111111111111111111111">
    <w:name w:val="WW-Absatz-Standardschriftart11111111111111111111111111111111111"/>
    <w:rsid w:val="003771A1"/>
  </w:style>
  <w:style w:type="character" w:customStyle="1" w:styleId="WW-Absatz-Standardschriftart111111111111111111111111111111111111">
    <w:name w:val="WW-Absatz-Standardschriftart111111111111111111111111111111111111"/>
    <w:rsid w:val="003771A1"/>
  </w:style>
  <w:style w:type="character" w:customStyle="1" w:styleId="WW-Absatz-Standardschriftart1111111111111111111111111111111111111">
    <w:name w:val="WW-Absatz-Standardschriftart1111111111111111111111111111111111111"/>
    <w:rsid w:val="003771A1"/>
  </w:style>
  <w:style w:type="character" w:customStyle="1" w:styleId="WW-Absatz-Standardschriftart11111111111111111111111111111111111111">
    <w:name w:val="WW-Absatz-Standardschriftart11111111111111111111111111111111111111"/>
    <w:rsid w:val="003771A1"/>
  </w:style>
  <w:style w:type="character" w:customStyle="1" w:styleId="WW-Absatz-Standardschriftart111111111111111111111111111111111111111">
    <w:name w:val="WW-Absatz-Standardschriftart111111111111111111111111111111111111111"/>
    <w:rsid w:val="003771A1"/>
  </w:style>
  <w:style w:type="character" w:customStyle="1" w:styleId="WW-Absatz-Standardschriftart1111111111111111111111111111111111111111">
    <w:name w:val="WW-Absatz-Standardschriftart1111111111111111111111111111111111111111"/>
    <w:rsid w:val="003771A1"/>
  </w:style>
  <w:style w:type="character" w:customStyle="1" w:styleId="WW-Absatz-Standardschriftart11111111111111111111111111111111111111111">
    <w:name w:val="WW-Absatz-Standardschriftart11111111111111111111111111111111111111111"/>
    <w:rsid w:val="003771A1"/>
  </w:style>
  <w:style w:type="character" w:customStyle="1" w:styleId="WW-Absatz-Standardschriftart111111111111111111111111111111111111111111">
    <w:name w:val="WW-Absatz-Standardschriftart111111111111111111111111111111111111111111"/>
    <w:rsid w:val="003771A1"/>
  </w:style>
  <w:style w:type="character" w:customStyle="1" w:styleId="WW-Absatz-Standardschriftart1111111111111111111111111111111111111111111">
    <w:name w:val="WW-Absatz-Standardschriftart1111111111111111111111111111111111111111111"/>
    <w:rsid w:val="003771A1"/>
  </w:style>
  <w:style w:type="character" w:customStyle="1" w:styleId="WW-Absatz-Standardschriftart11111111111111111111111111111111111111111111">
    <w:name w:val="WW-Absatz-Standardschriftart11111111111111111111111111111111111111111111"/>
    <w:rsid w:val="003771A1"/>
  </w:style>
  <w:style w:type="character" w:customStyle="1" w:styleId="WW-Absatz-Standardschriftart111111111111111111111111111111111111111111111">
    <w:name w:val="WW-Absatz-Standardschriftart111111111111111111111111111111111111111111111"/>
    <w:rsid w:val="003771A1"/>
  </w:style>
  <w:style w:type="character" w:customStyle="1" w:styleId="WW-Absatz-Standardschriftart1111111111111111111111111111111111111111111111">
    <w:name w:val="WW-Absatz-Standardschriftart1111111111111111111111111111111111111111111111"/>
    <w:rsid w:val="003771A1"/>
  </w:style>
  <w:style w:type="character" w:customStyle="1" w:styleId="WW-Absatz-Standardschriftart11111111111111111111111111111111111111111111111">
    <w:name w:val="WW-Absatz-Standardschriftart11111111111111111111111111111111111111111111111"/>
    <w:rsid w:val="003771A1"/>
  </w:style>
  <w:style w:type="character" w:customStyle="1" w:styleId="WW-Absatz-Standardschriftart111111111111111111111111111111111111111111111111">
    <w:name w:val="WW-Absatz-Standardschriftart111111111111111111111111111111111111111111111111"/>
    <w:rsid w:val="003771A1"/>
  </w:style>
  <w:style w:type="character" w:customStyle="1" w:styleId="WW-Absatz-Standardschriftart1111111111111111111111111111111111111111111111111">
    <w:name w:val="WW-Absatz-Standardschriftart1111111111111111111111111111111111111111111111111"/>
    <w:rsid w:val="003771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71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71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71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71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71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71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71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71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71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71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71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71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71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71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71A1"/>
  </w:style>
  <w:style w:type="character" w:customStyle="1" w:styleId="1">
    <w:name w:val="Основной шрифт абзаца1"/>
    <w:rsid w:val="003771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71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71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71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71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71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71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71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771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771A1"/>
  </w:style>
  <w:style w:type="character" w:customStyle="1" w:styleId="a3">
    <w:name w:val="Символ нумерации"/>
    <w:rsid w:val="003771A1"/>
    <w:rPr>
      <w:rFonts w:ascii="Times New Roman" w:hAnsi="Times New Roman" w:cs="Times New Roman"/>
      <w:sz w:val="28"/>
      <w:szCs w:val="34"/>
    </w:rPr>
  </w:style>
  <w:style w:type="character" w:styleId="a4">
    <w:name w:val="Hyperlink"/>
    <w:rsid w:val="003771A1"/>
    <w:rPr>
      <w:color w:val="000080"/>
      <w:u w:val="single"/>
    </w:rPr>
  </w:style>
  <w:style w:type="character" w:customStyle="1" w:styleId="FontStyle21">
    <w:name w:val="Font Style21"/>
    <w:rsid w:val="003771A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3771A1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Символ сноски"/>
    <w:rsid w:val="003771A1"/>
  </w:style>
  <w:style w:type="character" w:customStyle="1" w:styleId="10">
    <w:name w:val="Знак сноски1"/>
    <w:rsid w:val="003771A1"/>
    <w:rPr>
      <w:vertAlign w:val="superscript"/>
    </w:rPr>
  </w:style>
  <w:style w:type="character" w:customStyle="1" w:styleId="a6">
    <w:name w:val="Маркеры списка"/>
    <w:rsid w:val="003771A1"/>
    <w:rPr>
      <w:rFonts w:ascii="OpenSymbol" w:eastAsia="OpenSymbol" w:hAnsi="OpenSymbol" w:cs="OpenSymbol"/>
    </w:rPr>
  </w:style>
  <w:style w:type="character" w:customStyle="1" w:styleId="50">
    <w:name w:val="Основной шрифт абзаца5"/>
    <w:rsid w:val="003771A1"/>
  </w:style>
  <w:style w:type="character" w:customStyle="1" w:styleId="20">
    <w:name w:val="Знак сноски2"/>
    <w:rsid w:val="003771A1"/>
    <w:rPr>
      <w:position w:val="0"/>
      <w:sz w:val="12"/>
      <w:vertAlign w:val="baseline"/>
    </w:rPr>
  </w:style>
  <w:style w:type="character" w:customStyle="1" w:styleId="a7">
    <w:name w:val="Символы концевой сноски"/>
    <w:rsid w:val="003771A1"/>
    <w:rPr>
      <w:vertAlign w:val="superscript"/>
    </w:rPr>
  </w:style>
  <w:style w:type="character" w:customStyle="1" w:styleId="WW-">
    <w:name w:val="WW-Символы концевой сноски"/>
    <w:rsid w:val="003771A1"/>
  </w:style>
  <w:style w:type="character" w:customStyle="1" w:styleId="11">
    <w:name w:val="Знак концевой сноски1"/>
    <w:rsid w:val="003771A1"/>
    <w:rPr>
      <w:vertAlign w:val="superscript"/>
    </w:rPr>
  </w:style>
  <w:style w:type="character" w:customStyle="1" w:styleId="21">
    <w:name w:val="Знак сноски2"/>
    <w:rsid w:val="003771A1"/>
    <w:rPr>
      <w:vertAlign w:val="superscript"/>
    </w:rPr>
  </w:style>
  <w:style w:type="character" w:customStyle="1" w:styleId="22">
    <w:name w:val="Знак концевой сноски2"/>
    <w:rsid w:val="003771A1"/>
    <w:rPr>
      <w:vertAlign w:val="superscript"/>
    </w:rPr>
  </w:style>
  <w:style w:type="character" w:customStyle="1" w:styleId="a8">
    <w:name w:val="Верхний колонтитул Знак"/>
    <w:rsid w:val="003771A1"/>
    <w:rPr>
      <w:rFonts w:eastAsia="DejaVu Sans"/>
      <w:sz w:val="24"/>
      <w:szCs w:val="24"/>
    </w:rPr>
  </w:style>
  <w:style w:type="character" w:customStyle="1" w:styleId="ListLabel1">
    <w:name w:val="ListLabel 1"/>
    <w:rsid w:val="003771A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a9">
    <w:name w:val="Заголовок"/>
    <w:basedOn w:val="a"/>
    <w:next w:val="aa"/>
    <w:rsid w:val="003771A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a">
    <w:name w:val="Body Text"/>
    <w:basedOn w:val="a"/>
    <w:rsid w:val="003771A1"/>
    <w:pPr>
      <w:spacing w:after="120"/>
    </w:pPr>
  </w:style>
  <w:style w:type="paragraph" w:styleId="ab">
    <w:name w:val="List"/>
    <w:basedOn w:val="aa"/>
    <w:rsid w:val="003771A1"/>
  </w:style>
  <w:style w:type="paragraph" w:customStyle="1" w:styleId="40">
    <w:name w:val="Название4"/>
    <w:basedOn w:val="a"/>
    <w:rsid w:val="003771A1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51">
    <w:name w:val="Указатель5"/>
    <w:basedOn w:val="a"/>
    <w:rsid w:val="003771A1"/>
    <w:pPr>
      <w:suppressLineNumbers/>
    </w:pPr>
    <w:rPr>
      <w:rFonts w:ascii="Arial" w:hAnsi="Arial" w:cs="Lohit Hindi"/>
    </w:rPr>
  </w:style>
  <w:style w:type="paragraph" w:styleId="ac">
    <w:name w:val="Title"/>
    <w:basedOn w:val="a9"/>
    <w:next w:val="ad"/>
    <w:qFormat/>
    <w:rsid w:val="003771A1"/>
  </w:style>
  <w:style w:type="paragraph" w:styleId="ad">
    <w:name w:val="Subtitle"/>
    <w:basedOn w:val="a9"/>
    <w:next w:val="aa"/>
    <w:qFormat/>
    <w:rsid w:val="003771A1"/>
    <w:pPr>
      <w:jc w:val="center"/>
    </w:pPr>
    <w:rPr>
      <w:i/>
      <w:iCs/>
    </w:rPr>
  </w:style>
  <w:style w:type="paragraph" w:customStyle="1" w:styleId="30">
    <w:name w:val="Название3"/>
    <w:basedOn w:val="a"/>
    <w:rsid w:val="003771A1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41">
    <w:name w:val="Указатель4"/>
    <w:basedOn w:val="a"/>
    <w:rsid w:val="003771A1"/>
    <w:pPr>
      <w:suppressLineNumbers/>
    </w:pPr>
    <w:rPr>
      <w:rFonts w:ascii="Arial" w:hAnsi="Arial" w:cs="Lohit Hindi"/>
    </w:rPr>
  </w:style>
  <w:style w:type="paragraph" w:customStyle="1" w:styleId="23">
    <w:name w:val="Название2"/>
    <w:basedOn w:val="a"/>
    <w:rsid w:val="003771A1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31">
    <w:name w:val="Указатель3"/>
    <w:basedOn w:val="a"/>
    <w:rsid w:val="003771A1"/>
    <w:pPr>
      <w:suppressLineNumbers/>
    </w:pPr>
    <w:rPr>
      <w:rFonts w:ascii="Arial" w:hAnsi="Arial" w:cs="Lohit Hindi"/>
    </w:rPr>
  </w:style>
  <w:style w:type="paragraph" w:customStyle="1" w:styleId="12">
    <w:name w:val="Название объекта1"/>
    <w:basedOn w:val="a"/>
    <w:rsid w:val="003771A1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4">
    <w:name w:val="Указатель2"/>
    <w:basedOn w:val="a"/>
    <w:rsid w:val="003771A1"/>
    <w:pPr>
      <w:suppressLineNumbers/>
    </w:pPr>
    <w:rPr>
      <w:rFonts w:ascii="Arial" w:hAnsi="Arial" w:cs="Lohit Hindi"/>
    </w:rPr>
  </w:style>
  <w:style w:type="paragraph" w:customStyle="1" w:styleId="WW-0">
    <w:name w:val="WW-Заголовок"/>
    <w:basedOn w:val="a9"/>
    <w:next w:val="ad"/>
    <w:rsid w:val="003771A1"/>
  </w:style>
  <w:style w:type="paragraph" w:customStyle="1" w:styleId="13">
    <w:name w:val="Название1"/>
    <w:basedOn w:val="a"/>
    <w:rsid w:val="003771A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771A1"/>
    <w:pPr>
      <w:suppressLineNumbers/>
    </w:pPr>
  </w:style>
  <w:style w:type="paragraph" w:customStyle="1" w:styleId="ae">
    <w:name w:val="Содержимое таблицы"/>
    <w:basedOn w:val="a"/>
    <w:rsid w:val="003771A1"/>
    <w:pPr>
      <w:suppressLineNumbers/>
    </w:pPr>
  </w:style>
  <w:style w:type="paragraph" w:customStyle="1" w:styleId="af">
    <w:name w:val="Заголовок таблицы"/>
    <w:basedOn w:val="ae"/>
    <w:rsid w:val="003771A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3771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yle9">
    <w:name w:val="Style9"/>
    <w:basedOn w:val="a"/>
    <w:rsid w:val="003771A1"/>
    <w:pPr>
      <w:autoSpaceDE w:val="0"/>
      <w:spacing w:line="323" w:lineRule="exact"/>
      <w:ind w:firstLine="701"/>
      <w:jc w:val="both"/>
    </w:pPr>
  </w:style>
  <w:style w:type="paragraph" w:customStyle="1" w:styleId="210">
    <w:name w:val="Основной текст 21"/>
    <w:basedOn w:val="a"/>
    <w:rsid w:val="003771A1"/>
    <w:pPr>
      <w:spacing w:after="120" w:line="480" w:lineRule="auto"/>
    </w:pPr>
  </w:style>
  <w:style w:type="paragraph" w:customStyle="1" w:styleId="Style12">
    <w:name w:val="Style12"/>
    <w:basedOn w:val="a"/>
    <w:rsid w:val="003771A1"/>
    <w:pPr>
      <w:autoSpaceDE w:val="0"/>
      <w:spacing w:line="322" w:lineRule="exact"/>
      <w:ind w:firstLine="691"/>
    </w:pPr>
  </w:style>
  <w:style w:type="paragraph" w:customStyle="1" w:styleId="Style7">
    <w:name w:val="Style7"/>
    <w:basedOn w:val="a"/>
    <w:rsid w:val="003771A1"/>
    <w:pPr>
      <w:autoSpaceDE w:val="0"/>
      <w:spacing w:line="321" w:lineRule="exact"/>
      <w:ind w:firstLine="701"/>
      <w:jc w:val="both"/>
    </w:pPr>
  </w:style>
  <w:style w:type="paragraph" w:customStyle="1" w:styleId="Style10">
    <w:name w:val="Style10"/>
    <w:basedOn w:val="a"/>
    <w:rsid w:val="003771A1"/>
    <w:pPr>
      <w:autoSpaceDE w:val="0"/>
      <w:spacing w:line="322" w:lineRule="exact"/>
    </w:pPr>
  </w:style>
  <w:style w:type="paragraph" w:customStyle="1" w:styleId="Style14">
    <w:name w:val="Style14"/>
    <w:basedOn w:val="a"/>
    <w:rsid w:val="003771A1"/>
    <w:pPr>
      <w:autoSpaceDE w:val="0"/>
      <w:spacing w:line="322" w:lineRule="exact"/>
      <w:ind w:firstLine="691"/>
      <w:jc w:val="both"/>
    </w:pPr>
  </w:style>
  <w:style w:type="paragraph" w:styleId="af0">
    <w:name w:val="footnote text"/>
    <w:basedOn w:val="a"/>
    <w:rsid w:val="003771A1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next w:val="a"/>
    <w:rsid w:val="003771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771A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771A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FORMATTEXT">
    <w:name w:val=".FORMATTEXT"/>
    <w:next w:val="a"/>
    <w:rsid w:val="003771A1"/>
    <w:pPr>
      <w:widowControl w:val="0"/>
      <w:suppressAutoHyphens/>
    </w:pPr>
    <w:rPr>
      <w:rFonts w:eastAsia="Arial"/>
      <w:sz w:val="24"/>
      <w:szCs w:val="24"/>
      <w:lang w:eastAsia="hi-IN" w:bidi="hi-IN"/>
    </w:rPr>
  </w:style>
  <w:style w:type="paragraph" w:customStyle="1" w:styleId="HEADERTEXT">
    <w:name w:val=".HEADERTEXT"/>
    <w:next w:val="a"/>
    <w:rsid w:val="003771A1"/>
    <w:pPr>
      <w:widowControl w:val="0"/>
      <w:suppressAutoHyphens/>
    </w:pPr>
    <w:rPr>
      <w:rFonts w:ascii="Arial" w:eastAsia="WenQuanYi Micro Hei" w:hAnsi="Arial" w:cs="Lohit Hindi"/>
      <w:color w:val="2B4279"/>
      <w:sz w:val="22"/>
      <w:szCs w:val="22"/>
      <w:lang w:eastAsia="hi-IN" w:bidi="hi-IN"/>
    </w:rPr>
  </w:style>
  <w:style w:type="paragraph" w:customStyle="1" w:styleId="HORIZLINE">
    <w:name w:val=".HORIZLINE"/>
    <w:next w:val="a"/>
    <w:rsid w:val="003771A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5">
    <w:name w:val="Текст сноски1"/>
    <w:basedOn w:val="a"/>
    <w:rsid w:val="003771A1"/>
  </w:style>
  <w:style w:type="paragraph" w:customStyle="1" w:styleId="ConsPlusNormal">
    <w:name w:val="ConsPlusNormal"/>
    <w:next w:val="a"/>
    <w:rsid w:val="003771A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1">
    <w:name w:val="No Spacing"/>
    <w:qFormat/>
    <w:rsid w:val="003771A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0">
    <w:name w:val="ConsPlusTitle"/>
    <w:basedOn w:val="a"/>
    <w:next w:val="ConsPlusNormal"/>
    <w:rsid w:val="003771A1"/>
    <w:rPr>
      <w:rFonts w:ascii="Arial" w:eastAsia="Arial" w:hAnsi="Arial" w:cs="Arial"/>
      <w:b/>
      <w:bCs/>
      <w:sz w:val="20"/>
      <w:szCs w:val="20"/>
    </w:rPr>
  </w:style>
  <w:style w:type="paragraph" w:styleId="af2">
    <w:name w:val="Normal (Web)"/>
    <w:basedOn w:val="a"/>
    <w:rsid w:val="003771A1"/>
    <w:pPr>
      <w:spacing w:before="280" w:after="280" w:line="100" w:lineRule="atLeast"/>
    </w:pPr>
    <w:rPr>
      <w:rFonts w:eastAsia="Times New Roman"/>
    </w:rPr>
  </w:style>
  <w:style w:type="paragraph" w:customStyle="1" w:styleId="16">
    <w:name w:val="Абзац списка1"/>
    <w:basedOn w:val="a"/>
    <w:rsid w:val="003771A1"/>
    <w:pPr>
      <w:ind w:left="720"/>
    </w:pPr>
  </w:style>
  <w:style w:type="paragraph" w:customStyle="1" w:styleId="220">
    <w:name w:val="Основной текст 22"/>
    <w:basedOn w:val="a"/>
    <w:rsid w:val="003771A1"/>
    <w:pPr>
      <w:jc w:val="both"/>
    </w:pPr>
  </w:style>
  <w:style w:type="paragraph" w:styleId="af3">
    <w:name w:val="Body Text Indent"/>
    <w:basedOn w:val="a"/>
    <w:rsid w:val="003771A1"/>
    <w:pPr>
      <w:ind w:firstLine="708"/>
      <w:jc w:val="both"/>
    </w:pPr>
  </w:style>
  <w:style w:type="paragraph" w:styleId="af4">
    <w:name w:val="List Paragraph"/>
    <w:basedOn w:val="a"/>
    <w:qFormat/>
    <w:rsid w:val="003771A1"/>
    <w:pPr>
      <w:ind w:left="720"/>
    </w:pPr>
  </w:style>
  <w:style w:type="paragraph" w:customStyle="1" w:styleId="ConsPlusDocList0">
    <w:name w:val="ConsPlusDocList"/>
    <w:next w:val="a"/>
    <w:rsid w:val="003771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5">
    <w:name w:val="header"/>
    <w:basedOn w:val="a"/>
    <w:rsid w:val="003771A1"/>
    <w:pPr>
      <w:suppressLineNumbers/>
      <w:tabs>
        <w:tab w:val="center" w:pos="4897"/>
        <w:tab w:val="right" w:pos="9795"/>
      </w:tabs>
    </w:pPr>
  </w:style>
  <w:style w:type="paragraph" w:styleId="af6">
    <w:name w:val="footer"/>
    <w:basedOn w:val="a"/>
    <w:rsid w:val="003771A1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3771A1"/>
    <w:pPr>
      <w:shd w:val="clear" w:color="auto" w:fill="FFFFFF"/>
      <w:spacing w:before="920" w:line="326" w:lineRule="exact"/>
      <w:jc w:val="both"/>
    </w:pPr>
    <w:rPr>
      <w:rFonts w:eastAsia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E21C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CF6"/>
    <w:rPr>
      <w:rFonts w:ascii="Tahoma" w:eastAsia="DejaVu San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</cp:lastModifiedBy>
  <cp:revision>2</cp:revision>
  <cp:lastPrinted>2015-02-09T07:28:00Z</cp:lastPrinted>
  <dcterms:created xsi:type="dcterms:W3CDTF">2018-04-19T08:23:00Z</dcterms:created>
  <dcterms:modified xsi:type="dcterms:W3CDTF">2018-04-19T08:23:00Z</dcterms:modified>
</cp:coreProperties>
</file>